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A2" w:rsidRPr="006A57A2" w:rsidRDefault="002F0566" w:rsidP="006A57A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ru-RU"/>
        </w:rPr>
      </w:pPr>
      <w:r>
        <w:rPr>
          <w:rFonts w:ascii="Times New Roman" w:eastAsia="Lucida Sans Unicode" w:hAnsi="Times New Roman" w:cs="Tahoma"/>
          <w:b/>
          <w:kern w:val="2"/>
          <w:sz w:val="20"/>
          <w:szCs w:val="20"/>
          <w:lang w:eastAsia="ru-RU"/>
        </w:rPr>
        <w:t>МУНИЦИПАЛЬНОЕ КАЗЁННОЕ</w:t>
      </w:r>
      <w:r w:rsidR="006A57A2" w:rsidRPr="006A57A2">
        <w:rPr>
          <w:rFonts w:ascii="Times New Roman" w:eastAsia="Lucida Sans Unicode" w:hAnsi="Times New Roman" w:cs="Tahoma"/>
          <w:b/>
          <w:kern w:val="2"/>
          <w:sz w:val="20"/>
          <w:szCs w:val="20"/>
          <w:lang w:eastAsia="ru-RU"/>
        </w:rPr>
        <w:t xml:space="preserve"> ОБЩЕОБРАЗОВАТЕЛЬНОЕ УЧРЕЖДЕНИЕ</w:t>
      </w:r>
    </w:p>
    <w:p w:rsidR="006A57A2" w:rsidRPr="006A57A2" w:rsidRDefault="002F0566" w:rsidP="006A57A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ru-RU"/>
        </w:rPr>
      </w:pPr>
      <w:r>
        <w:rPr>
          <w:rFonts w:ascii="Times New Roman" w:eastAsia="Lucida Sans Unicode" w:hAnsi="Times New Roman" w:cs="Tahoma"/>
          <w:b/>
          <w:kern w:val="2"/>
          <w:sz w:val="20"/>
          <w:szCs w:val="20"/>
          <w:lang w:eastAsia="ru-RU"/>
        </w:rPr>
        <w:t>«</w:t>
      </w:r>
      <w:proofErr w:type="gramStart"/>
      <w:r>
        <w:rPr>
          <w:rFonts w:ascii="Times New Roman" w:eastAsia="Lucida Sans Unicode" w:hAnsi="Times New Roman" w:cs="Tahoma"/>
          <w:b/>
          <w:kern w:val="2"/>
          <w:sz w:val="20"/>
          <w:szCs w:val="20"/>
          <w:lang w:eastAsia="ru-RU"/>
        </w:rPr>
        <w:t>НОВО-ДМИТРИЕВСКАЯ</w:t>
      </w:r>
      <w:proofErr w:type="gramEnd"/>
      <w:r>
        <w:rPr>
          <w:rFonts w:ascii="Times New Roman" w:eastAsia="Lucida Sans Unicode" w:hAnsi="Times New Roman" w:cs="Tahoma"/>
          <w:b/>
          <w:kern w:val="2"/>
          <w:sz w:val="20"/>
          <w:szCs w:val="20"/>
          <w:lang w:eastAsia="ru-RU"/>
        </w:rPr>
        <w:t xml:space="preserve"> </w:t>
      </w:r>
      <w:r w:rsidR="006A57A2" w:rsidRPr="006A57A2">
        <w:rPr>
          <w:rFonts w:ascii="Times New Roman" w:eastAsia="Lucida Sans Unicode" w:hAnsi="Times New Roman" w:cs="Tahoma"/>
          <w:b/>
          <w:kern w:val="2"/>
          <w:sz w:val="20"/>
          <w:szCs w:val="20"/>
          <w:lang w:eastAsia="ru-RU"/>
        </w:rPr>
        <w:t>СР</w:t>
      </w:r>
      <w:r>
        <w:rPr>
          <w:rFonts w:ascii="Times New Roman" w:eastAsia="Lucida Sans Unicode" w:hAnsi="Times New Roman" w:cs="Tahoma"/>
          <w:b/>
          <w:kern w:val="2"/>
          <w:sz w:val="20"/>
          <w:szCs w:val="20"/>
          <w:lang w:eastAsia="ru-RU"/>
        </w:rPr>
        <w:t>ЕДНЯЯ ОБЩЕОБРАЗОВАТЕЛЬНАЯ ШКОЛА»</w:t>
      </w:r>
    </w:p>
    <w:p w:rsidR="006A57A2" w:rsidRPr="006A57A2" w:rsidRDefault="002F0566" w:rsidP="006A57A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ru-RU"/>
        </w:rPr>
      </w:pPr>
      <w:r>
        <w:rPr>
          <w:rFonts w:ascii="Times New Roman" w:eastAsia="Lucida Sans Unicode" w:hAnsi="Times New Roman" w:cs="Tahoma"/>
          <w:b/>
          <w:kern w:val="2"/>
          <w:sz w:val="20"/>
          <w:szCs w:val="20"/>
          <w:lang w:eastAsia="ru-RU"/>
        </w:rPr>
        <w:t>(МК</w:t>
      </w:r>
      <w:r w:rsidR="006A57A2" w:rsidRPr="006A57A2">
        <w:rPr>
          <w:rFonts w:ascii="Times New Roman" w:eastAsia="Lucida Sans Unicode" w:hAnsi="Times New Roman" w:cs="Tahoma"/>
          <w:b/>
          <w:kern w:val="2"/>
          <w:sz w:val="20"/>
          <w:szCs w:val="20"/>
          <w:lang w:eastAsia="ru-RU"/>
        </w:rPr>
        <w:t xml:space="preserve">ОУ </w:t>
      </w:r>
      <w:r>
        <w:rPr>
          <w:rFonts w:ascii="Times New Roman" w:eastAsia="Lucida Sans Unicode" w:hAnsi="Times New Roman" w:cs="Tahoma"/>
          <w:b/>
          <w:kern w:val="2"/>
          <w:sz w:val="20"/>
          <w:szCs w:val="20"/>
          <w:lang w:eastAsia="ru-RU"/>
        </w:rPr>
        <w:t>«</w:t>
      </w:r>
      <w:proofErr w:type="gramStart"/>
      <w:r>
        <w:rPr>
          <w:rFonts w:ascii="Times New Roman" w:eastAsia="Lucida Sans Unicode" w:hAnsi="Times New Roman" w:cs="Tahoma"/>
          <w:b/>
          <w:kern w:val="2"/>
          <w:sz w:val="20"/>
          <w:szCs w:val="20"/>
          <w:lang w:eastAsia="ru-RU"/>
        </w:rPr>
        <w:t>НОВО-ДМИТРИЕВСКАЯ</w:t>
      </w:r>
      <w:proofErr w:type="gramEnd"/>
      <w:r>
        <w:rPr>
          <w:rFonts w:ascii="Times New Roman" w:eastAsia="Lucida Sans Unicode" w:hAnsi="Times New Roman" w:cs="Tahoma"/>
          <w:b/>
          <w:kern w:val="2"/>
          <w:sz w:val="20"/>
          <w:szCs w:val="20"/>
          <w:lang w:eastAsia="ru-RU"/>
        </w:rPr>
        <w:t xml:space="preserve"> СОШ»</w:t>
      </w:r>
      <w:r w:rsidR="006A57A2" w:rsidRPr="006A57A2">
        <w:rPr>
          <w:rFonts w:ascii="Times New Roman" w:eastAsia="Lucida Sans Unicode" w:hAnsi="Times New Roman" w:cs="Tahoma"/>
          <w:b/>
          <w:kern w:val="2"/>
          <w:sz w:val="20"/>
          <w:szCs w:val="20"/>
          <w:lang w:eastAsia="ru-RU"/>
        </w:rPr>
        <w:t>)</w:t>
      </w:r>
    </w:p>
    <w:p w:rsidR="006A57A2" w:rsidRPr="006A57A2" w:rsidRDefault="002F0566" w:rsidP="006A57A2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Lucida Sans Unicode" w:hAnsi="Times New Roman" w:cs="Times New Roman"/>
          <w:sz w:val="20"/>
          <w:szCs w:val="20"/>
          <w:lang w:eastAsia="ru-RU"/>
        </w:rPr>
        <w:t>С.Новодмитриевка</w:t>
      </w:r>
      <w:proofErr w:type="spellEnd"/>
      <w:r w:rsidR="006A57A2" w:rsidRPr="006A57A2">
        <w:rPr>
          <w:rFonts w:ascii="Times New Roman" w:eastAsia="Lucida Sans Unicode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6A57A2" w:rsidRPr="006A57A2">
        <w:rPr>
          <w:rFonts w:ascii="Times New Roman" w:eastAsia="Lucida Sans Unicode" w:hAnsi="Times New Roman" w:cs="Times New Roman"/>
          <w:sz w:val="20"/>
          <w:szCs w:val="20"/>
          <w:lang w:eastAsia="ru-RU"/>
        </w:rPr>
        <w:t>ул</w:t>
      </w:r>
      <w:proofErr w:type="gramStart"/>
      <w:r w:rsidR="006A57A2" w:rsidRPr="006A57A2">
        <w:rPr>
          <w:rFonts w:ascii="Times New Roman" w:eastAsia="Lucida Sans Unicode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Lucida Sans Unicode" w:hAnsi="Times New Roman" w:cs="Times New Roman"/>
          <w:sz w:val="20"/>
          <w:szCs w:val="20"/>
          <w:lang w:eastAsia="ru-RU"/>
        </w:rPr>
        <w:t>С</w:t>
      </w:r>
      <w:proofErr w:type="gramEnd"/>
      <w:r>
        <w:rPr>
          <w:rFonts w:ascii="Times New Roman" w:eastAsia="Lucida Sans Unicode" w:hAnsi="Times New Roman" w:cs="Times New Roman"/>
          <w:sz w:val="20"/>
          <w:szCs w:val="20"/>
          <w:lang w:eastAsia="ru-RU"/>
        </w:rPr>
        <w:t>оветская</w:t>
      </w:r>
      <w:proofErr w:type="spellEnd"/>
      <w:r>
        <w:rPr>
          <w:rFonts w:ascii="Times New Roman" w:eastAsia="Lucida Sans Unicode" w:hAnsi="Times New Roman" w:cs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Lucida Sans Unicode" w:hAnsi="Times New Roman" w:cs="Times New Roman"/>
          <w:sz w:val="20"/>
          <w:szCs w:val="20"/>
          <w:lang w:eastAsia="ru-RU"/>
        </w:rPr>
        <w:t>Тарумовский</w:t>
      </w:r>
      <w:proofErr w:type="spellEnd"/>
      <w:r>
        <w:rPr>
          <w:rFonts w:ascii="Times New Roman" w:eastAsia="Lucida Sans Unicode" w:hAnsi="Times New Roman" w:cs="Times New Roman"/>
          <w:sz w:val="20"/>
          <w:szCs w:val="20"/>
          <w:lang w:eastAsia="ru-RU"/>
        </w:rPr>
        <w:t xml:space="preserve"> район Республика Дагестан, 368876</w:t>
      </w:r>
    </w:p>
    <w:p w:rsidR="006A57A2" w:rsidRPr="006A57A2" w:rsidRDefault="002F0566" w:rsidP="006A57A2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  <w:r>
        <w:rPr>
          <w:rFonts w:ascii="Times New Roman" w:eastAsia="Lucida Sans Unicode" w:hAnsi="Times New Roman" w:cs="Times New Roman"/>
          <w:sz w:val="20"/>
          <w:szCs w:val="20"/>
          <w:lang w:eastAsia="ru-RU"/>
        </w:rPr>
        <w:t xml:space="preserve">Тел.8 (929)563-70-40 </w:t>
      </w:r>
      <w:r w:rsidR="006A57A2" w:rsidRPr="006A57A2">
        <w:rPr>
          <w:rFonts w:ascii="Times New Roman" w:eastAsia="Lucida Sans Unicode" w:hAnsi="Times New Roman" w:cs="Times New Roman"/>
          <w:sz w:val="20"/>
          <w:szCs w:val="20"/>
          <w:lang w:eastAsia="ru-RU"/>
        </w:rPr>
        <w:t xml:space="preserve">  </w:t>
      </w:r>
      <w:r w:rsidRPr="002F0566">
        <w:rPr>
          <w:rFonts w:ascii="Times New Roman" w:eastAsia="Lucida Sans Unicode" w:hAnsi="Times New Roman" w:cs="Times New Roman"/>
          <w:sz w:val="20"/>
          <w:szCs w:val="20"/>
          <w:lang w:eastAsia="ru-RU"/>
        </w:rPr>
        <w:t>https://novo-d.dagestanschool.ru</w:t>
      </w:r>
      <w:r w:rsidR="006A57A2" w:rsidRPr="006A57A2">
        <w:rPr>
          <w:rFonts w:ascii="Times New Roman" w:eastAsia="Lucida Sans Unicode" w:hAnsi="Times New Roman" w:cs="Times New Roman"/>
          <w:sz w:val="20"/>
          <w:szCs w:val="20"/>
          <w:lang w:eastAsia="ru-RU"/>
        </w:rPr>
        <w:t xml:space="preserve">, </w:t>
      </w:r>
      <w:r w:rsidR="006A57A2" w:rsidRPr="006A57A2">
        <w:rPr>
          <w:rFonts w:ascii="Times New Roman" w:eastAsia="Lucida Sans Unicode" w:hAnsi="Times New Roman" w:cs="Times New Roman"/>
          <w:sz w:val="20"/>
          <w:szCs w:val="20"/>
          <w:lang w:val="en-US" w:eastAsia="ru-RU"/>
        </w:rPr>
        <w:t>e</w:t>
      </w:r>
      <w:r w:rsidR="006A57A2" w:rsidRPr="006A57A2">
        <w:rPr>
          <w:rFonts w:ascii="Times New Roman" w:eastAsia="Lucida Sans Unicode" w:hAnsi="Times New Roman" w:cs="Times New Roman"/>
          <w:sz w:val="20"/>
          <w:szCs w:val="20"/>
          <w:lang w:eastAsia="ru-RU"/>
        </w:rPr>
        <w:t>-</w:t>
      </w:r>
      <w:r w:rsidR="006A57A2" w:rsidRPr="006A57A2">
        <w:rPr>
          <w:rFonts w:ascii="Times New Roman" w:eastAsia="Lucida Sans Unicode" w:hAnsi="Times New Roman" w:cs="Times New Roman"/>
          <w:sz w:val="20"/>
          <w:szCs w:val="20"/>
          <w:lang w:val="en-US" w:eastAsia="ru-RU"/>
        </w:rPr>
        <w:t>mail</w:t>
      </w:r>
      <w:r w:rsidR="006A57A2" w:rsidRPr="006A57A2">
        <w:rPr>
          <w:rFonts w:ascii="Times New Roman" w:eastAsia="Lucida Sans Unicode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Lucida Sans Unicode" w:hAnsi="Times New Roman" w:cs="Times New Roman"/>
          <w:sz w:val="20"/>
          <w:szCs w:val="20"/>
          <w:lang w:val="en-US" w:eastAsia="ru-RU"/>
        </w:rPr>
        <w:t>n</w:t>
      </w:r>
      <w:r w:rsidRPr="002F0566">
        <w:rPr>
          <w:rFonts w:ascii="Times New Roman" w:eastAsia="Lucida Sans Unicode" w:hAnsi="Times New Roman" w:cs="Times New Roman"/>
          <w:sz w:val="20"/>
          <w:szCs w:val="20"/>
          <w:lang w:eastAsia="ru-RU"/>
        </w:rPr>
        <w:t>-</w:t>
      </w:r>
      <w:proofErr w:type="spellStart"/>
      <w:r>
        <w:rPr>
          <w:rFonts w:ascii="Times New Roman" w:eastAsia="Lucida Sans Unicode" w:hAnsi="Times New Roman" w:cs="Times New Roman"/>
          <w:sz w:val="20"/>
          <w:szCs w:val="20"/>
          <w:lang w:val="en-US" w:eastAsia="ru-RU"/>
        </w:rPr>
        <w:t>dmitrievka</w:t>
      </w:r>
      <w:proofErr w:type="spellEnd"/>
      <w:r w:rsidRPr="002F0566">
        <w:rPr>
          <w:rFonts w:ascii="Times New Roman" w:eastAsia="Lucida Sans Unicode" w:hAnsi="Times New Roman" w:cs="Times New Roman"/>
          <w:sz w:val="20"/>
          <w:szCs w:val="20"/>
          <w:lang w:eastAsia="ru-RU"/>
        </w:rPr>
        <w:t>17</w:t>
      </w:r>
      <w:r w:rsidR="006A57A2" w:rsidRPr="006A57A2">
        <w:rPr>
          <w:rFonts w:ascii="Times New Roman" w:eastAsia="Lucida Sans Unicode" w:hAnsi="Times New Roman" w:cs="Times New Roman"/>
          <w:sz w:val="20"/>
          <w:szCs w:val="20"/>
          <w:lang w:eastAsia="ru-RU"/>
        </w:rPr>
        <w:t>@</w:t>
      </w:r>
      <w:proofErr w:type="spellStart"/>
      <w:r w:rsidR="006A57A2" w:rsidRPr="006A57A2">
        <w:rPr>
          <w:rFonts w:ascii="Times New Roman" w:eastAsia="Lucida Sans Unicode" w:hAnsi="Times New Roman" w:cs="Times New Roman"/>
          <w:sz w:val="20"/>
          <w:szCs w:val="20"/>
          <w:lang w:val="en-US" w:eastAsia="ru-RU"/>
        </w:rPr>
        <w:t>yandex</w:t>
      </w:r>
      <w:proofErr w:type="spellEnd"/>
      <w:r w:rsidR="006A57A2" w:rsidRPr="006A57A2">
        <w:rPr>
          <w:rFonts w:ascii="Times New Roman" w:eastAsia="Lucida Sans Unicode" w:hAnsi="Times New Roman" w:cs="Times New Roman"/>
          <w:sz w:val="20"/>
          <w:szCs w:val="20"/>
          <w:lang w:eastAsia="ru-RU"/>
        </w:rPr>
        <w:t>.</w:t>
      </w:r>
      <w:proofErr w:type="spellStart"/>
      <w:r w:rsidR="006A57A2" w:rsidRPr="006A57A2">
        <w:rPr>
          <w:rFonts w:ascii="Times New Roman" w:eastAsia="Lucida Sans Unicode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6A57A2" w:rsidRPr="002F0566" w:rsidRDefault="002F0566" w:rsidP="006A57A2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Lucida Sans Unicode" w:hAnsi="Times New Roman" w:cs="Times New Roman"/>
          <w:sz w:val="20"/>
          <w:szCs w:val="20"/>
          <w:lang w:eastAsia="ru-RU"/>
        </w:rPr>
        <w:t xml:space="preserve">ОКПО </w:t>
      </w:r>
      <w:r w:rsidRPr="002F0566">
        <w:rPr>
          <w:rFonts w:ascii="Times New Roman" w:eastAsia="Lucida Sans Unicode" w:hAnsi="Times New Roman" w:cs="Times New Roman"/>
          <w:sz w:val="20"/>
          <w:szCs w:val="20"/>
          <w:lang w:eastAsia="ru-RU"/>
        </w:rPr>
        <w:t>49205133</w:t>
      </w:r>
      <w:r>
        <w:rPr>
          <w:rFonts w:ascii="Times New Roman" w:eastAsia="Lucida Sans Unicode" w:hAnsi="Times New Roman" w:cs="Times New Roman"/>
          <w:sz w:val="20"/>
          <w:szCs w:val="20"/>
          <w:lang w:eastAsia="ru-RU"/>
        </w:rPr>
        <w:t xml:space="preserve">   ОГРН 102</w:t>
      </w:r>
      <w:r w:rsidRPr="002F0566">
        <w:rPr>
          <w:rFonts w:ascii="Times New Roman" w:eastAsia="Lucida Sans Unicode" w:hAnsi="Times New Roman" w:cs="Times New Roman"/>
          <w:sz w:val="20"/>
          <w:szCs w:val="20"/>
          <w:lang w:eastAsia="ru-RU"/>
        </w:rPr>
        <w:t>0502387080</w:t>
      </w:r>
      <w:r>
        <w:rPr>
          <w:rFonts w:ascii="Times New Roman" w:eastAsia="Lucida Sans Unicode" w:hAnsi="Times New Roman" w:cs="Times New Roman"/>
          <w:sz w:val="20"/>
          <w:szCs w:val="20"/>
          <w:lang w:eastAsia="ru-RU"/>
        </w:rPr>
        <w:t xml:space="preserve">  ИНН </w:t>
      </w:r>
      <w:r w:rsidRPr="002F0566">
        <w:rPr>
          <w:rFonts w:ascii="Times New Roman" w:eastAsia="Lucida Sans Unicode" w:hAnsi="Times New Roman" w:cs="Times New Roman"/>
          <w:sz w:val="20"/>
          <w:szCs w:val="20"/>
          <w:lang w:eastAsia="ru-RU"/>
        </w:rPr>
        <w:t>0531004772</w:t>
      </w:r>
      <w:r>
        <w:rPr>
          <w:rFonts w:ascii="Times New Roman" w:eastAsia="Lucida Sans Unicode" w:hAnsi="Times New Roman" w:cs="Times New Roman"/>
          <w:sz w:val="20"/>
          <w:szCs w:val="20"/>
          <w:lang w:eastAsia="ru-RU"/>
        </w:rPr>
        <w:t xml:space="preserve">  КПП </w:t>
      </w:r>
      <w:r w:rsidRPr="002F0566">
        <w:rPr>
          <w:rFonts w:ascii="Times New Roman" w:eastAsia="Lucida Sans Unicode" w:hAnsi="Times New Roman" w:cs="Times New Roman"/>
          <w:sz w:val="20"/>
          <w:szCs w:val="20"/>
          <w:lang w:eastAsia="ru-RU"/>
        </w:rPr>
        <w:t>053101001</w:t>
      </w:r>
    </w:p>
    <w:p w:rsidR="006A57A2" w:rsidRDefault="006A57A2" w:rsidP="0073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7A2" w:rsidRDefault="006A57A2" w:rsidP="00353A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5939" w:rsidRPr="00BB3A4F" w:rsidRDefault="00BC424C" w:rsidP="0073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A4F">
        <w:rPr>
          <w:rFonts w:ascii="Times New Roman" w:hAnsi="Times New Roman" w:cs="Times New Roman"/>
          <w:b/>
          <w:sz w:val="24"/>
          <w:szCs w:val="24"/>
        </w:rPr>
        <w:t>Публичн</w:t>
      </w:r>
      <w:r w:rsidR="00015CFC" w:rsidRPr="00BB3A4F"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="00193BB6">
        <w:rPr>
          <w:rFonts w:ascii="Times New Roman" w:hAnsi="Times New Roman" w:cs="Times New Roman"/>
          <w:b/>
          <w:sz w:val="24"/>
          <w:szCs w:val="24"/>
        </w:rPr>
        <w:t>доклад</w:t>
      </w:r>
      <w:r w:rsidR="006A57A2">
        <w:rPr>
          <w:rFonts w:ascii="Times New Roman" w:hAnsi="Times New Roman" w:cs="Times New Roman"/>
          <w:b/>
          <w:sz w:val="24"/>
          <w:szCs w:val="24"/>
        </w:rPr>
        <w:t xml:space="preserve"> (отчет)</w:t>
      </w:r>
      <w:r w:rsidR="00015CFC" w:rsidRPr="00BB3A4F">
        <w:rPr>
          <w:rFonts w:ascii="Times New Roman" w:hAnsi="Times New Roman" w:cs="Times New Roman"/>
          <w:b/>
          <w:sz w:val="24"/>
          <w:szCs w:val="24"/>
        </w:rPr>
        <w:t xml:space="preserve"> директора </w:t>
      </w:r>
      <w:r w:rsidR="002F0566">
        <w:rPr>
          <w:rFonts w:ascii="Times New Roman" w:hAnsi="Times New Roman" w:cs="Times New Roman"/>
          <w:b/>
          <w:sz w:val="24"/>
          <w:szCs w:val="24"/>
        </w:rPr>
        <w:t>МК</w:t>
      </w:r>
      <w:r w:rsidR="00735939" w:rsidRPr="00BB3A4F">
        <w:rPr>
          <w:rFonts w:ascii="Times New Roman" w:hAnsi="Times New Roman" w:cs="Times New Roman"/>
          <w:b/>
          <w:sz w:val="24"/>
          <w:szCs w:val="24"/>
        </w:rPr>
        <w:t>ОУ</w:t>
      </w:r>
      <w:proofErr w:type="gramStart"/>
      <w:r w:rsidR="002F0566">
        <w:rPr>
          <w:rFonts w:ascii="Times New Roman" w:eastAsia="Lucida Sans Unicode" w:hAnsi="Times New Roman" w:cs="Tahoma"/>
          <w:b/>
          <w:kern w:val="2"/>
          <w:sz w:val="20"/>
          <w:szCs w:val="20"/>
          <w:lang w:eastAsia="ru-RU"/>
        </w:rPr>
        <w:t>«Н</w:t>
      </w:r>
      <w:proofErr w:type="gramEnd"/>
      <w:r w:rsidR="002F0566">
        <w:rPr>
          <w:rFonts w:ascii="Times New Roman" w:eastAsia="Lucida Sans Unicode" w:hAnsi="Times New Roman" w:cs="Tahoma"/>
          <w:b/>
          <w:kern w:val="2"/>
          <w:sz w:val="20"/>
          <w:szCs w:val="20"/>
          <w:lang w:eastAsia="ru-RU"/>
        </w:rPr>
        <w:t>ОВО-ДМИТРИЕВСКАЯ СОШ»</w:t>
      </w:r>
      <w:r w:rsidR="00735939" w:rsidRPr="00BB3A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538A" w:rsidRDefault="00735939" w:rsidP="00BB5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CFC" w:rsidRPr="00BB3A4F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193BB6">
        <w:rPr>
          <w:rFonts w:ascii="Times New Roman" w:hAnsi="Times New Roman" w:cs="Times New Roman"/>
          <w:b/>
          <w:sz w:val="24"/>
          <w:szCs w:val="24"/>
        </w:rPr>
        <w:t>8</w:t>
      </w:r>
      <w:r w:rsidR="00015CFC" w:rsidRPr="00BB3A4F">
        <w:rPr>
          <w:rFonts w:ascii="Times New Roman" w:hAnsi="Times New Roman" w:cs="Times New Roman"/>
          <w:b/>
          <w:sz w:val="24"/>
          <w:szCs w:val="24"/>
        </w:rPr>
        <w:t>-201</w:t>
      </w:r>
      <w:r w:rsidR="00193BB6">
        <w:rPr>
          <w:rFonts w:ascii="Times New Roman" w:hAnsi="Times New Roman" w:cs="Times New Roman"/>
          <w:b/>
          <w:sz w:val="24"/>
          <w:szCs w:val="24"/>
        </w:rPr>
        <w:t>9</w:t>
      </w:r>
      <w:r w:rsidR="00F63B90" w:rsidRPr="00BB3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4" w:rsidRPr="00BB3A4F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Pr="00BB3A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57A2" w:rsidRDefault="006A57A2" w:rsidP="00BB5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38A" w:rsidRDefault="00BB538A" w:rsidP="006A57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F96" w:rsidRDefault="00BB538A" w:rsidP="00BB53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38A">
        <w:rPr>
          <w:rFonts w:ascii="Times New Roman" w:eastAsia="Calibri" w:hAnsi="Times New Roman" w:cs="Times New Roman"/>
          <w:sz w:val="24"/>
          <w:szCs w:val="24"/>
        </w:rPr>
        <w:t>Уважаемые участники образовательной деятельности: родители, педагоги, обучающиеся!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424C" w:rsidRPr="00BB3A4F">
        <w:rPr>
          <w:rFonts w:ascii="Times New Roman" w:hAnsi="Times New Roman" w:cs="Times New Roman"/>
          <w:sz w:val="24"/>
          <w:szCs w:val="24"/>
        </w:rPr>
        <w:t xml:space="preserve">Предлагаю  вашему вниманию </w:t>
      </w:r>
      <w:r w:rsidR="00787F96" w:rsidRPr="00BB3A4F">
        <w:rPr>
          <w:rFonts w:ascii="Times New Roman" w:hAnsi="Times New Roman" w:cs="Times New Roman"/>
          <w:sz w:val="24"/>
          <w:szCs w:val="24"/>
        </w:rPr>
        <w:t xml:space="preserve">Публичный </w:t>
      </w:r>
      <w:r w:rsidR="0065554A">
        <w:rPr>
          <w:rFonts w:ascii="Times New Roman" w:hAnsi="Times New Roman" w:cs="Times New Roman"/>
          <w:sz w:val="24"/>
          <w:szCs w:val="24"/>
        </w:rPr>
        <w:t>доклад</w:t>
      </w:r>
      <w:r w:rsidR="00787F96" w:rsidRPr="00BB3A4F">
        <w:rPr>
          <w:rFonts w:ascii="Times New Roman" w:hAnsi="Times New Roman" w:cs="Times New Roman"/>
          <w:sz w:val="24"/>
          <w:szCs w:val="24"/>
        </w:rPr>
        <w:t xml:space="preserve"> </w:t>
      </w:r>
      <w:r w:rsidR="006A57A2">
        <w:rPr>
          <w:rFonts w:ascii="Times New Roman" w:hAnsi="Times New Roman" w:cs="Times New Roman"/>
          <w:sz w:val="24"/>
          <w:szCs w:val="24"/>
        </w:rPr>
        <w:t xml:space="preserve">(отчет) </w:t>
      </w:r>
      <w:r w:rsidR="00787F96" w:rsidRPr="00BB3A4F">
        <w:rPr>
          <w:rFonts w:ascii="Times New Roman" w:hAnsi="Times New Roman" w:cs="Times New Roman"/>
          <w:sz w:val="24"/>
          <w:szCs w:val="24"/>
        </w:rPr>
        <w:t>директора школы</w:t>
      </w:r>
      <w:r w:rsidR="00BC424C" w:rsidRPr="00BB3A4F">
        <w:rPr>
          <w:rFonts w:ascii="Times New Roman" w:hAnsi="Times New Roman" w:cs="Times New Roman"/>
          <w:sz w:val="24"/>
          <w:szCs w:val="24"/>
        </w:rPr>
        <w:t>, в котор</w:t>
      </w:r>
      <w:r w:rsidR="00787F96" w:rsidRPr="00BB3A4F">
        <w:rPr>
          <w:rFonts w:ascii="Times New Roman" w:hAnsi="Times New Roman" w:cs="Times New Roman"/>
          <w:sz w:val="24"/>
          <w:szCs w:val="24"/>
        </w:rPr>
        <w:t>ом отразилась</w:t>
      </w:r>
      <w:r w:rsidR="00F63B90" w:rsidRPr="00BB3A4F">
        <w:rPr>
          <w:rFonts w:ascii="Times New Roman" w:hAnsi="Times New Roman" w:cs="Times New Roman"/>
          <w:sz w:val="24"/>
          <w:szCs w:val="24"/>
        </w:rPr>
        <w:t xml:space="preserve"> </w:t>
      </w:r>
      <w:r w:rsidR="00787F96" w:rsidRPr="00BB3A4F">
        <w:rPr>
          <w:rFonts w:ascii="Times New Roman" w:hAnsi="Times New Roman" w:cs="Times New Roman"/>
          <w:iCs/>
          <w:sz w:val="24"/>
          <w:szCs w:val="24"/>
        </w:rPr>
        <w:t xml:space="preserve">аналитическая информация, основанная на </w:t>
      </w:r>
      <w:r w:rsidR="00787F96" w:rsidRPr="00BB3A4F">
        <w:rPr>
          <w:rFonts w:ascii="Times New Roman" w:hAnsi="Times New Roman" w:cs="Times New Roman"/>
          <w:sz w:val="24"/>
          <w:szCs w:val="24"/>
        </w:rPr>
        <w:t xml:space="preserve">показателях, содержательно характеризующих состояние и тенденции </w:t>
      </w:r>
      <w:r w:rsidR="002F0566">
        <w:rPr>
          <w:rFonts w:ascii="Times New Roman" w:hAnsi="Times New Roman" w:cs="Times New Roman"/>
          <w:sz w:val="24"/>
          <w:szCs w:val="24"/>
        </w:rPr>
        <w:t>МК</w:t>
      </w:r>
      <w:r w:rsidR="001D3E0F" w:rsidRPr="00BB3A4F">
        <w:rPr>
          <w:rFonts w:ascii="Times New Roman" w:hAnsi="Times New Roman" w:cs="Times New Roman"/>
          <w:sz w:val="24"/>
          <w:szCs w:val="24"/>
        </w:rPr>
        <w:t xml:space="preserve">ОУ </w:t>
      </w:r>
      <w:r w:rsidR="002F056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2F0566">
        <w:rPr>
          <w:rFonts w:ascii="Times New Roman" w:hAnsi="Times New Roman" w:cs="Times New Roman"/>
          <w:sz w:val="24"/>
          <w:szCs w:val="24"/>
        </w:rPr>
        <w:t>Ново-Дмитриевская</w:t>
      </w:r>
      <w:proofErr w:type="gramEnd"/>
      <w:r w:rsidR="002F0566">
        <w:rPr>
          <w:rFonts w:ascii="Times New Roman" w:hAnsi="Times New Roman" w:cs="Times New Roman"/>
          <w:sz w:val="24"/>
          <w:szCs w:val="24"/>
        </w:rPr>
        <w:t xml:space="preserve"> СОШ»</w:t>
      </w:r>
      <w:r w:rsidR="001D3E0F" w:rsidRPr="00BB3A4F">
        <w:rPr>
          <w:rFonts w:ascii="Times New Roman" w:hAnsi="Times New Roman" w:cs="Times New Roman"/>
          <w:sz w:val="24"/>
          <w:szCs w:val="24"/>
        </w:rPr>
        <w:t xml:space="preserve"> </w:t>
      </w:r>
      <w:r w:rsidR="00015CFC" w:rsidRPr="00BB3A4F">
        <w:rPr>
          <w:rFonts w:ascii="Times New Roman" w:hAnsi="Times New Roman" w:cs="Times New Roman"/>
          <w:sz w:val="24"/>
          <w:szCs w:val="24"/>
        </w:rPr>
        <w:t>за 201</w:t>
      </w:r>
      <w:r w:rsidR="00193BB6">
        <w:rPr>
          <w:rFonts w:ascii="Times New Roman" w:hAnsi="Times New Roman" w:cs="Times New Roman"/>
          <w:sz w:val="24"/>
          <w:szCs w:val="24"/>
        </w:rPr>
        <w:t>8</w:t>
      </w:r>
      <w:r w:rsidR="009905EE" w:rsidRPr="00BB3A4F">
        <w:rPr>
          <w:rFonts w:ascii="Times New Roman" w:hAnsi="Times New Roman" w:cs="Times New Roman"/>
          <w:sz w:val="24"/>
          <w:szCs w:val="24"/>
        </w:rPr>
        <w:t>-201</w:t>
      </w:r>
      <w:r w:rsidR="00193BB6">
        <w:rPr>
          <w:rFonts w:ascii="Times New Roman" w:hAnsi="Times New Roman" w:cs="Times New Roman"/>
          <w:sz w:val="24"/>
          <w:szCs w:val="24"/>
        </w:rPr>
        <w:t>9</w:t>
      </w:r>
      <w:r w:rsidR="00BC424C" w:rsidRPr="00BB3A4F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BB538A" w:rsidRPr="00BB538A" w:rsidRDefault="00BB538A" w:rsidP="00BB53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39A5" w:rsidRPr="008A39A5" w:rsidRDefault="008A39A5" w:rsidP="008A39A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39A5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8A39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39A5">
        <w:rPr>
          <w:rFonts w:ascii="Times New Roman" w:hAnsi="Times New Roman" w:cs="Times New Roman"/>
          <w:sz w:val="28"/>
          <w:szCs w:val="28"/>
        </w:rPr>
        <w:t>. ОБЯЗАТЕЛЬНАЯ</w:t>
      </w:r>
    </w:p>
    <w:p w:rsidR="00787F96" w:rsidRPr="00BB3A4F" w:rsidRDefault="00755453" w:rsidP="00C4308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A4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87F96" w:rsidRPr="003E67C1">
        <w:rPr>
          <w:rFonts w:ascii="Times New Roman" w:hAnsi="Times New Roman" w:cs="Times New Roman"/>
          <w:b/>
          <w:sz w:val="24"/>
          <w:szCs w:val="24"/>
          <w:u w:val="single"/>
        </w:rPr>
        <w:t xml:space="preserve">. Общая </w:t>
      </w:r>
      <w:proofErr w:type="gramStart"/>
      <w:r w:rsidR="00787F96" w:rsidRPr="003E67C1">
        <w:rPr>
          <w:rFonts w:ascii="Times New Roman" w:hAnsi="Times New Roman" w:cs="Times New Roman"/>
          <w:b/>
          <w:sz w:val="24"/>
          <w:szCs w:val="24"/>
          <w:u w:val="single"/>
        </w:rPr>
        <w:t xml:space="preserve">характеристика  </w:t>
      </w:r>
      <w:r w:rsidRPr="003E67C1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образовательной</w:t>
      </w:r>
      <w:proofErr w:type="gramEnd"/>
      <w:r w:rsidRPr="003E67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организации</w:t>
      </w:r>
    </w:p>
    <w:p w:rsidR="00BC424C" w:rsidRPr="00BB3A4F" w:rsidRDefault="002F0566" w:rsidP="00C430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</w:t>
      </w:r>
      <w:r w:rsidR="009905EE" w:rsidRPr="00BB3A4F">
        <w:rPr>
          <w:rFonts w:ascii="Times New Roman" w:hAnsi="Times New Roman" w:cs="Times New Roman"/>
          <w:sz w:val="24"/>
          <w:szCs w:val="24"/>
        </w:rPr>
        <w:t xml:space="preserve"> </w:t>
      </w:r>
      <w:r w:rsidR="00015CFC" w:rsidRPr="00BB3A4F">
        <w:rPr>
          <w:rFonts w:ascii="Times New Roman" w:hAnsi="Times New Roman" w:cs="Times New Roman"/>
          <w:sz w:val="24"/>
          <w:szCs w:val="24"/>
        </w:rPr>
        <w:t>обще</w:t>
      </w:r>
      <w:r w:rsidR="00BC424C" w:rsidRPr="00BB3A4F">
        <w:rPr>
          <w:rFonts w:ascii="Times New Roman" w:hAnsi="Times New Roman" w:cs="Times New Roman"/>
          <w:sz w:val="24"/>
          <w:szCs w:val="24"/>
        </w:rPr>
        <w:t>образовательное у</w:t>
      </w:r>
      <w:r w:rsidR="00015CFC" w:rsidRPr="00BB3A4F">
        <w:rPr>
          <w:rFonts w:ascii="Times New Roman" w:hAnsi="Times New Roman" w:cs="Times New Roman"/>
          <w:sz w:val="24"/>
          <w:szCs w:val="24"/>
        </w:rPr>
        <w:t>чреждение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Ново-Дмитриевская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CFC" w:rsidRPr="00BB3A4F">
        <w:rPr>
          <w:rFonts w:ascii="Times New Roman" w:hAnsi="Times New Roman" w:cs="Times New Roman"/>
          <w:sz w:val="24"/>
          <w:szCs w:val="24"/>
        </w:rPr>
        <w:t xml:space="preserve"> </w:t>
      </w:r>
      <w:r w:rsidR="00355D0A">
        <w:rPr>
          <w:rFonts w:ascii="Times New Roman" w:hAnsi="Times New Roman" w:cs="Times New Roman"/>
          <w:sz w:val="24"/>
          <w:szCs w:val="24"/>
        </w:rPr>
        <w:t xml:space="preserve"> ср</w:t>
      </w:r>
      <w:r>
        <w:rPr>
          <w:rFonts w:ascii="Times New Roman" w:hAnsi="Times New Roman" w:cs="Times New Roman"/>
          <w:sz w:val="24"/>
          <w:szCs w:val="24"/>
        </w:rPr>
        <w:t>едняя общеобразовательная школа»</w:t>
      </w:r>
      <w:r w:rsidR="00BC424C" w:rsidRPr="00BB3A4F">
        <w:rPr>
          <w:rFonts w:ascii="Times New Roman" w:hAnsi="Times New Roman" w:cs="Times New Roman"/>
          <w:sz w:val="24"/>
          <w:szCs w:val="24"/>
        </w:rPr>
        <w:t xml:space="preserve"> создана в целях реализации права граждан на общедоступное и бесплатное начальное о</w:t>
      </w:r>
      <w:r w:rsidR="003A0C4C" w:rsidRPr="00BB3A4F">
        <w:rPr>
          <w:rFonts w:ascii="Times New Roman" w:hAnsi="Times New Roman" w:cs="Times New Roman"/>
          <w:sz w:val="24"/>
          <w:szCs w:val="24"/>
        </w:rPr>
        <w:t xml:space="preserve">бщее, основное общее и среднее </w:t>
      </w:r>
      <w:r w:rsidR="00BC424C" w:rsidRPr="00BB3A4F">
        <w:rPr>
          <w:rFonts w:ascii="Times New Roman" w:hAnsi="Times New Roman" w:cs="Times New Roman"/>
          <w:sz w:val="24"/>
          <w:szCs w:val="24"/>
        </w:rPr>
        <w:t>общее образование</w:t>
      </w:r>
      <w:r w:rsidR="001D3E0F" w:rsidRPr="00BB3A4F">
        <w:rPr>
          <w:rFonts w:ascii="Times New Roman" w:hAnsi="Times New Roman" w:cs="Times New Roman"/>
          <w:sz w:val="24"/>
          <w:szCs w:val="24"/>
        </w:rPr>
        <w:t>.</w:t>
      </w:r>
      <w:r w:rsidR="00BC424C" w:rsidRPr="00BB3A4F">
        <w:rPr>
          <w:rFonts w:ascii="Times New Roman" w:hAnsi="Times New Roman" w:cs="Times New Roman"/>
          <w:sz w:val="24"/>
          <w:szCs w:val="24"/>
        </w:rPr>
        <w:t xml:space="preserve"> Полное наименование ОУ: муниципальное</w:t>
      </w:r>
      <w:r w:rsidR="00F12F15" w:rsidRPr="00BB3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казённое</w:t>
      </w:r>
      <w:r w:rsidR="003A0C4C" w:rsidRPr="00BB3A4F">
        <w:rPr>
          <w:rFonts w:ascii="Times New Roman" w:hAnsi="Times New Roman" w:cs="Times New Roman"/>
          <w:sz w:val="24"/>
          <w:szCs w:val="24"/>
        </w:rPr>
        <w:t xml:space="preserve"> </w:t>
      </w:r>
      <w:r w:rsidR="00015CFC" w:rsidRPr="00BB3A4F">
        <w:rPr>
          <w:rFonts w:ascii="Times New Roman" w:hAnsi="Times New Roman" w:cs="Times New Roman"/>
          <w:sz w:val="24"/>
          <w:szCs w:val="24"/>
        </w:rPr>
        <w:t xml:space="preserve">общеобразовательное </w:t>
      </w:r>
      <w:r w:rsidR="00BC424C" w:rsidRPr="00BB3A4F">
        <w:rPr>
          <w:rFonts w:ascii="Times New Roman" w:hAnsi="Times New Roman" w:cs="Times New Roman"/>
          <w:sz w:val="24"/>
          <w:szCs w:val="24"/>
        </w:rPr>
        <w:t>у</w:t>
      </w:r>
      <w:r w:rsidR="00015CFC" w:rsidRPr="00BB3A4F">
        <w:rPr>
          <w:rFonts w:ascii="Times New Roman" w:hAnsi="Times New Roman" w:cs="Times New Roman"/>
          <w:sz w:val="24"/>
          <w:szCs w:val="24"/>
        </w:rPr>
        <w:t xml:space="preserve">чреждение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Ново-Дмитриевская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CFC" w:rsidRPr="00BB3A4F">
        <w:rPr>
          <w:rFonts w:ascii="Times New Roman" w:hAnsi="Times New Roman" w:cs="Times New Roman"/>
          <w:sz w:val="24"/>
          <w:szCs w:val="24"/>
        </w:rPr>
        <w:t xml:space="preserve">средняя </w:t>
      </w:r>
      <w:r w:rsidR="001D3E0F" w:rsidRPr="00BB3A4F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образовательная школа»</w:t>
      </w:r>
      <w:r w:rsidR="0074116F" w:rsidRPr="00BB3A4F">
        <w:rPr>
          <w:rFonts w:ascii="Times New Roman" w:hAnsi="Times New Roman" w:cs="Times New Roman"/>
          <w:sz w:val="24"/>
          <w:szCs w:val="24"/>
        </w:rPr>
        <w:t>.</w:t>
      </w:r>
    </w:p>
    <w:p w:rsidR="00BC424C" w:rsidRPr="00BB3A4F" w:rsidRDefault="009558CD" w:rsidP="00C430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A4F">
        <w:rPr>
          <w:rFonts w:ascii="Times New Roman" w:hAnsi="Times New Roman" w:cs="Times New Roman"/>
          <w:sz w:val="24"/>
          <w:szCs w:val="24"/>
        </w:rPr>
        <w:t xml:space="preserve">Сокращённое наименование </w:t>
      </w:r>
      <w:r w:rsidR="0065554A">
        <w:rPr>
          <w:rFonts w:ascii="Times New Roman" w:hAnsi="Times New Roman" w:cs="Times New Roman"/>
          <w:sz w:val="24"/>
          <w:szCs w:val="24"/>
        </w:rPr>
        <w:t xml:space="preserve"> </w:t>
      </w:r>
      <w:r w:rsidR="002F0566">
        <w:rPr>
          <w:rFonts w:ascii="Times New Roman" w:hAnsi="Times New Roman" w:cs="Times New Roman"/>
          <w:sz w:val="24"/>
          <w:szCs w:val="24"/>
        </w:rPr>
        <w:t>МК</w:t>
      </w:r>
      <w:r w:rsidR="002F0566" w:rsidRPr="00BB3A4F">
        <w:rPr>
          <w:rFonts w:ascii="Times New Roman" w:hAnsi="Times New Roman" w:cs="Times New Roman"/>
          <w:sz w:val="24"/>
          <w:szCs w:val="24"/>
        </w:rPr>
        <w:t xml:space="preserve">ОУ </w:t>
      </w:r>
      <w:r w:rsidR="002F056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2F0566">
        <w:rPr>
          <w:rFonts w:ascii="Times New Roman" w:hAnsi="Times New Roman" w:cs="Times New Roman"/>
          <w:sz w:val="24"/>
          <w:szCs w:val="24"/>
        </w:rPr>
        <w:t>Ново-Дмитриевская</w:t>
      </w:r>
      <w:proofErr w:type="gramEnd"/>
      <w:r w:rsidR="002F0566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487B42" w:rsidRPr="00BB3A4F" w:rsidRDefault="002F0566" w:rsidP="00C43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</w:t>
      </w:r>
      <w:r w:rsidRPr="00BB3A4F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Ново-Дмитриевская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BB3A4F">
        <w:rPr>
          <w:rFonts w:ascii="Times New Roman" w:hAnsi="Times New Roman" w:cs="Times New Roman"/>
          <w:sz w:val="24"/>
          <w:szCs w:val="24"/>
        </w:rPr>
        <w:t xml:space="preserve"> </w:t>
      </w:r>
      <w:r w:rsidR="00487B42" w:rsidRPr="00BB3A4F">
        <w:rPr>
          <w:rFonts w:ascii="Times New Roman" w:hAnsi="Times New Roman" w:cs="Times New Roman"/>
          <w:sz w:val="24"/>
          <w:szCs w:val="24"/>
        </w:rPr>
        <w:t>является муниципальным учреждением (организационно-правовая фо</w:t>
      </w:r>
      <w:r>
        <w:rPr>
          <w:rFonts w:ascii="Times New Roman" w:hAnsi="Times New Roman" w:cs="Times New Roman"/>
          <w:sz w:val="24"/>
          <w:szCs w:val="24"/>
        </w:rPr>
        <w:t>рма). Тип учреждения – казённое</w:t>
      </w:r>
      <w:r w:rsidR="00487B42" w:rsidRPr="00BB3A4F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F12F15" w:rsidRPr="00BB3A4F">
        <w:rPr>
          <w:rFonts w:ascii="Times New Roman" w:hAnsi="Times New Roman" w:cs="Times New Roman"/>
          <w:sz w:val="24"/>
          <w:szCs w:val="24"/>
        </w:rPr>
        <w:t xml:space="preserve"> </w:t>
      </w:r>
      <w:r w:rsidR="009558CD" w:rsidRPr="00BB3A4F">
        <w:rPr>
          <w:rFonts w:ascii="Times New Roman" w:hAnsi="Times New Roman" w:cs="Times New Roman"/>
          <w:sz w:val="24"/>
          <w:szCs w:val="24"/>
        </w:rPr>
        <w:t xml:space="preserve">(по ФЗ </w:t>
      </w:r>
      <w:r w:rsidR="00F808A5" w:rsidRPr="00BB3A4F">
        <w:rPr>
          <w:rFonts w:ascii="Times New Roman" w:hAnsi="Times New Roman" w:cs="Times New Roman"/>
          <w:sz w:val="24"/>
          <w:szCs w:val="24"/>
        </w:rPr>
        <w:t>№ 7 «О</w:t>
      </w:r>
      <w:r w:rsidR="00F12F15" w:rsidRPr="00BB3A4F">
        <w:rPr>
          <w:rFonts w:ascii="Times New Roman" w:hAnsi="Times New Roman" w:cs="Times New Roman"/>
          <w:sz w:val="24"/>
          <w:szCs w:val="24"/>
        </w:rPr>
        <w:t xml:space="preserve"> </w:t>
      </w:r>
      <w:r w:rsidR="00F808A5" w:rsidRPr="00BB3A4F">
        <w:rPr>
          <w:rFonts w:ascii="Times New Roman" w:hAnsi="Times New Roman" w:cs="Times New Roman"/>
          <w:sz w:val="24"/>
          <w:szCs w:val="24"/>
        </w:rPr>
        <w:t>некоммерческих организациях)</w:t>
      </w:r>
      <w:r w:rsidR="00487B42" w:rsidRPr="00BB3A4F">
        <w:rPr>
          <w:rFonts w:ascii="Times New Roman" w:hAnsi="Times New Roman" w:cs="Times New Roman"/>
          <w:sz w:val="24"/>
          <w:szCs w:val="24"/>
        </w:rPr>
        <w:t>.</w:t>
      </w:r>
    </w:p>
    <w:p w:rsidR="00FB5BA6" w:rsidRPr="00BB3A4F" w:rsidRDefault="00D8278E" w:rsidP="00C430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A4F">
        <w:rPr>
          <w:rFonts w:ascii="Times New Roman" w:hAnsi="Times New Roman" w:cs="Times New Roman"/>
          <w:sz w:val="24"/>
          <w:szCs w:val="24"/>
        </w:rPr>
        <w:t>Статус Школы как образовательной организации</w:t>
      </w:r>
      <w:r w:rsidR="009558CD" w:rsidRPr="00BB3A4F">
        <w:rPr>
          <w:rFonts w:ascii="Times New Roman" w:hAnsi="Times New Roman" w:cs="Times New Roman"/>
          <w:sz w:val="24"/>
          <w:szCs w:val="24"/>
        </w:rPr>
        <w:t xml:space="preserve"> по</w:t>
      </w:r>
      <w:r w:rsidR="00337F3B" w:rsidRPr="00BB3A4F">
        <w:rPr>
          <w:rFonts w:ascii="Times New Roman" w:hAnsi="Times New Roman" w:cs="Times New Roman"/>
          <w:sz w:val="24"/>
          <w:szCs w:val="24"/>
        </w:rPr>
        <w:t xml:space="preserve"> </w:t>
      </w:r>
      <w:r w:rsidR="009558CD" w:rsidRPr="00BB3A4F">
        <w:rPr>
          <w:rFonts w:ascii="Times New Roman" w:hAnsi="Times New Roman" w:cs="Times New Roman"/>
          <w:sz w:val="24"/>
          <w:szCs w:val="24"/>
        </w:rPr>
        <w:t>Федеральному закону от 29.12.2912 № 273 «Об образовании в Российской Федерации»</w:t>
      </w:r>
      <w:r w:rsidRPr="00BB3A4F">
        <w:rPr>
          <w:rFonts w:ascii="Times New Roman" w:hAnsi="Times New Roman" w:cs="Times New Roman"/>
          <w:sz w:val="24"/>
          <w:szCs w:val="24"/>
        </w:rPr>
        <w:t>:</w:t>
      </w:r>
    </w:p>
    <w:p w:rsidR="00FB5BA6" w:rsidRPr="00BB3A4F" w:rsidRDefault="00FB5BA6" w:rsidP="00C43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A4F">
        <w:rPr>
          <w:rFonts w:ascii="Times New Roman" w:hAnsi="Times New Roman" w:cs="Times New Roman"/>
          <w:sz w:val="24"/>
          <w:szCs w:val="24"/>
        </w:rPr>
        <w:t>ви</w:t>
      </w:r>
      <w:proofErr w:type="gramStart"/>
      <w:r w:rsidRPr="00BB3A4F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BB3A4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школа.</w:t>
      </w:r>
    </w:p>
    <w:p w:rsidR="00D8278E" w:rsidRPr="00BB3A4F" w:rsidRDefault="002C60BE" w:rsidP="00765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</w:t>
      </w:r>
      <w:r w:rsidRPr="00BB3A4F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Ново-Дмитриевская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BB3A4F">
        <w:rPr>
          <w:rFonts w:ascii="Times New Roman" w:hAnsi="Times New Roman" w:cs="Times New Roman"/>
          <w:sz w:val="24"/>
          <w:szCs w:val="24"/>
        </w:rPr>
        <w:t xml:space="preserve"> </w:t>
      </w:r>
      <w:r w:rsidR="0039142D" w:rsidRPr="00BB3A4F">
        <w:rPr>
          <w:rFonts w:ascii="Times New Roman" w:hAnsi="Times New Roman" w:cs="Times New Roman"/>
          <w:sz w:val="24"/>
          <w:szCs w:val="24"/>
        </w:rPr>
        <w:t>имеет лицензию</w:t>
      </w:r>
      <w:r w:rsidR="00765A11" w:rsidRPr="00BB3A4F">
        <w:rPr>
          <w:rFonts w:ascii="Times New Roman" w:hAnsi="Times New Roman" w:cs="Times New Roman"/>
          <w:sz w:val="24"/>
          <w:szCs w:val="24"/>
        </w:rPr>
        <w:t xml:space="preserve"> на право преподавания от </w:t>
      </w:r>
      <w:r>
        <w:rPr>
          <w:rFonts w:ascii="Times New Roman" w:hAnsi="Times New Roman" w:cs="Times New Roman"/>
          <w:b/>
          <w:sz w:val="24"/>
          <w:szCs w:val="24"/>
        </w:rPr>
        <w:t>15.03.2013г. серия 05Л01,№ 0000960 регистрационный номер 6831</w:t>
      </w:r>
      <w:r w:rsidR="00765A11" w:rsidRPr="00BB3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42D" w:rsidRPr="00BB3A4F">
        <w:rPr>
          <w:rFonts w:ascii="Times New Roman" w:hAnsi="Times New Roman" w:cs="Times New Roman"/>
          <w:sz w:val="24"/>
          <w:szCs w:val="24"/>
        </w:rPr>
        <w:t xml:space="preserve"> и аккредитацию</w:t>
      </w:r>
      <w:r w:rsidR="005C4914" w:rsidRPr="00BB3A4F">
        <w:rPr>
          <w:rFonts w:ascii="Times New Roman" w:hAnsi="Times New Roman" w:cs="Times New Roman"/>
          <w:sz w:val="24"/>
          <w:szCs w:val="24"/>
        </w:rPr>
        <w:t xml:space="preserve"> на среднее общее образование </w:t>
      </w:r>
      <w:r w:rsidR="00735939" w:rsidRPr="00BB3A4F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ерия 05А01 № 0000149</w:t>
      </w:r>
      <w:r w:rsidR="005C4914" w:rsidRPr="00BB3A4F">
        <w:rPr>
          <w:rFonts w:ascii="Times New Roman" w:hAnsi="Times New Roman" w:cs="Times New Roman"/>
          <w:b/>
          <w:sz w:val="24"/>
          <w:szCs w:val="24"/>
        </w:rPr>
        <w:t>, срок дей</w:t>
      </w:r>
      <w:r>
        <w:rPr>
          <w:rFonts w:ascii="Times New Roman" w:hAnsi="Times New Roman" w:cs="Times New Roman"/>
          <w:b/>
          <w:sz w:val="24"/>
          <w:szCs w:val="24"/>
        </w:rPr>
        <w:t>ствия свидетельства с 01.04.2013г. г. до 01.04.2025</w:t>
      </w:r>
      <w:r w:rsidR="005C4914" w:rsidRPr="00BB3A4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C4914" w:rsidRPr="00BB3A4F">
        <w:rPr>
          <w:rFonts w:ascii="Times New Roman" w:hAnsi="Times New Roman" w:cs="Times New Roman"/>
          <w:sz w:val="24"/>
          <w:szCs w:val="24"/>
        </w:rPr>
        <w:t>.</w:t>
      </w:r>
    </w:p>
    <w:p w:rsidR="00BC68AB" w:rsidRPr="00BB3A4F" w:rsidRDefault="00BC424C" w:rsidP="00E350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A4F">
        <w:rPr>
          <w:rFonts w:ascii="Times New Roman" w:hAnsi="Times New Roman" w:cs="Times New Roman"/>
          <w:sz w:val="24"/>
          <w:szCs w:val="24"/>
        </w:rPr>
        <w:t>Школа является некоммерческой организацией и не ставит извлечение прибыли основной целью своей деятельности.</w:t>
      </w:r>
    </w:p>
    <w:p w:rsidR="002C60BE" w:rsidRDefault="002C60BE" w:rsidP="00BB3A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Учредители: </w:t>
      </w:r>
      <w:r w:rsidRPr="00897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Администрация МКУ «Отдел Образования» МР «</w:t>
      </w:r>
      <w:proofErr w:type="spellStart"/>
      <w:r w:rsidRPr="00897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Тарумовский</w:t>
      </w:r>
      <w:proofErr w:type="spellEnd"/>
      <w:r w:rsidRPr="00897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район»</w:t>
      </w:r>
    </w:p>
    <w:p w:rsidR="00BC424C" w:rsidRPr="00BB3A4F" w:rsidRDefault="00BC424C" w:rsidP="00BB3A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A4F">
        <w:rPr>
          <w:rFonts w:ascii="Times New Roman" w:hAnsi="Times New Roman" w:cs="Times New Roman"/>
          <w:sz w:val="24"/>
          <w:szCs w:val="24"/>
        </w:rPr>
        <w:t xml:space="preserve">Школа является юридическим лицом, имеет в оперативном управлении обособленное имущество, самостоятельный баланс, лицевой счёт. </w:t>
      </w:r>
    </w:p>
    <w:p w:rsidR="00BC424C" w:rsidRPr="00BB3A4F" w:rsidRDefault="00BC424C" w:rsidP="00C430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A4F">
        <w:rPr>
          <w:rFonts w:ascii="Times New Roman" w:hAnsi="Times New Roman" w:cs="Times New Roman"/>
          <w:sz w:val="24"/>
          <w:szCs w:val="24"/>
        </w:rPr>
        <w:t xml:space="preserve">Школа вправе от своего имени заключать договоры, сделки, приобретать имущественные и личные неимущественные права и </w:t>
      </w:r>
      <w:proofErr w:type="gramStart"/>
      <w:r w:rsidRPr="00BB3A4F">
        <w:rPr>
          <w:rFonts w:ascii="Times New Roman" w:hAnsi="Times New Roman" w:cs="Times New Roman"/>
          <w:sz w:val="24"/>
          <w:szCs w:val="24"/>
        </w:rPr>
        <w:t>нести обязанности</w:t>
      </w:r>
      <w:proofErr w:type="gramEnd"/>
      <w:r w:rsidRPr="00BB3A4F">
        <w:rPr>
          <w:rFonts w:ascii="Times New Roman" w:hAnsi="Times New Roman" w:cs="Times New Roman"/>
          <w:sz w:val="24"/>
          <w:szCs w:val="24"/>
        </w:rPr>
        <w:t>, выступать истцом и ответчиком в суде.</w:t>
      </w:r>
    </w:p>
    <w:p w:rsidR="00AE7A1E" w:rsidRPr="00BB3A4F" w:rsidRDefault="00BC424C" w:rsidP="00C43085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B3A4F">
        <w:rPr>
          <w:rFonts w:ascii="Times New Roman" w:hAnsi="Times New Roman" w:cs="Times New Roman"/>
          <w:sz w:val="24"/>
          <w:szCs w:val="24"/>
        </w:rPr>
        <w:t xml:space="preserve">В своей деятельности Школа руководствуется Конституцией Российской Федерации, </w:t>
      </w:r>
      <w:r w:rsidR="00CD1A5B" w:rsidRPr="00BB3A4F">
        <w:rPr>
          <w:rFonts w:ascii="Times New Roman" w:hAnsi="Times New Roman" w:cs="Times New Roman"/>
          <w:sz w:val="24"/>
          <w:szCs w:val="24"/>
        </w:rPr>
        <w:t>Федеральным законом от 29.12.2912 № 273 «Об образовании в Российской Федерации»,</w:t>
      </w:r>
      <w:r w:rsidR="00765A11" w:rsidRPr="00BB3A4F">
        <w:rPr>
          <w:rFonts w:ascii="Times New Roman" w:hAnsi="Times New Roman" w:cs="Times New Roman"/>
          <w:sz w:val="24"/>
          <w:szCs w:val="24"/>
        </w:rPr>
        <w:t xml:space="preserve"> </w:t>
      </w:r>
      <w:r w:rsidR="00CD1A5B" w:rsidRPr="00BB3A4F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CD1A5B" w:rsidRPr="00BB3A4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CD1A5B" w:rsidRPr="00BB3A4F">
        <w:rPr>
          <w:rFonts w:ascii="Times New Roman" w:hAnsi="Times New Roman" w:cs="Times New Roman"/>
          <w:sz w:val="24"/>
          <w:szCs w:val="24"/>
        </w:rPr>
        <w:t xml:space="preserve"> России от 30.08.2013 №1015 «Об утверждении Порядка организации и осуществления образовательной деятельности по основным </w:t>
      </w:r>
      <w:r w:rsidR="00CD1A5B" w:rsidRPr="00BB3A4F">
        <w:rPr>
          <w:rFonts w:ascii="Times New Roman" w:hAnsi="Times New Roman" w:cs="Times New Roman"/>
          <w:sz w:val="24"/>
          <w:szCs w:val="24"/>
        </w:rPr>
        <w:lastRenderedPageBreak/>
        <w:t xml:space="preserve">общеобразовательным программам – образовательным программам начального общего, основного общего и среднего общего образования», </w:t>
      </w:r>
      <w:r w:rsidR="00963299" w:rsidRPr="00BB3A4F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963299" w:rsidRPr="00BB3A4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963299" w:rsidRPr="00BB3A4F">
        <w:rPr>
          <w:rFonts w:ascii="Times New Roman" w:hAnsi="Times New Roman" w:cs="Times New Roman"/>
          <w:sz w:val="24"/>
          <w:szCs w:val="24"/>
        </w:rPr>
        <w:t xml:space="preserve"> России от 17.10.2013г №1155 «Об утверждении Федерального государственного стандарта дошкольного образования</w:t>
      </w:r>
      <w:proofErr w:type="gramEnd"/>
      <w:r w:rsidR="00963299" w:rsidRPr="00BB3A4F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963299" w:rsidRPr="00BB3A4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963299" w:rsidRPr="00BB3A4F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</w:t>
      </w:r>
      <w:r w:rsidR="00396330" w:rsidRPr="00BB3A4F">
        <w:rPr>
          <w:rFonts w:ascii="Times New Roman" w:hAnsi="Times New Roman" w:cs="Times New Roman"/>
          <w:sz w:val="24"/>
          <w:szCs w:val="24"/>
        </w:rPr>
        <w:t xml:space="preserve"> СанПиН</w:t>
      </w:r>
      <w:proofErr w:type="gramStart"/>
      <w:r w:rsidR="00396330" w:rsidRPr="00BB3A4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96330" w:rsidRPr="00BB3A4F">
        <w:rPr>
          <w:rFonts w:ascii="Times New Roman" w:hAnsi="Times New Roman" w:cs="Times New Roman"/>
          <w:sz w:val="24"/>
          <w:szCs w:val="24"/>
        </w:rPr>
        <w:t>.4.5.2409-08 (об организации питания)</w:t>
      </w:r>
      <w:r w:rsidR="009C1DFF" w:rsidRPr="00BB3A4F">
        <w:rPr>
          <w:rFonts w:ascii="Times New Roman" w:hAnsi="Times New Roman" w:cs="Times New Roman"/>
          <w:sz w:val="24"/>
          <w:szCs w:val="24"/>
        </w:rPr>
        <w:t xml:space="preserve">, </w:t>
      </w:r>
      <w:r w:rsidRPr="00BB3A4F">
        <w:rPr>
          <w:rFonts w:ascii="Times New Roman" w:hAnsi="Times New Roman" w:cs="Times New Roman"/>
          <w:sz w:val="24"/>
          <w:szCs w:val="24"/>
        </w:rPr>
        <w:t xml:space="preserve">иными нормативными правовыми актами органов государственной власти автономного округа, органов местного самоуправления, принятыми в области образования, </w:t>
      </w:r>
      <w:r w:rsidR="006A522A" w:rsidRPr="00BB3A4F">
        <w:rPr>
          <w:rFonts w:ascii="Times New Roman" w:hAnsi="Times New Roman" w:cs="Times New Roman"/>
          <w:sz w:val="24"/>
          <w:szCs w:val="24"/>
        </w:rPr>
        <w:t>Санпин</w:t>
      </w:r>
      <w:r w:rsidR="006A522A" w:rsidRPr="00BB3A4F">
        <w:rPr>
          <w:rFonts w:ascii="Times New Roman" w:hAnsi="Times New Roman" w:cs="Times New Roman"/>
          <w:bCs/>
          <w:sz w:val="24"/>
          <w:szCs w:val="24"/>
        </w:rPr>
        <w:t xml:space="preserve">2.4.2.2821-10 "Санитарно-эпидемиологические требования к условиям и организации обучения в общеобразовательных учреждениях", </w:t>
      </w:r>
      <w:r w:rsidRPr="00BB3A4F">
        <w:rPr>
          <w:rFonts w:ascii="Times New Roman" w:hAnsi="Times New Roman" w:cs="Times New Roman"/>
          <w:sz w:val="24"/>
          <w:szCs w:val="24"/>
        </w:rPr>
        <w:t>Уставом</w:t>
      </w:r>
      <w:r w:rsidR="00F43732" w:rsidRPr="00BB3A4F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BB3A4F">
        <w:rPr>
          <w:rFonts w:ascii="Times New Roman" w:hAnsi="Times New Roman" w:cs="Times New Roman"/>
          <w:sz w:val="24"/>
          <w:szCs w:val="24"/>
        </w:rPr>
        <w:t>, ло</w:t>
      </w:r>
      <w:r w:rsidR="00AE7A1E" w:rsidRPr="00BB3A4F">
        <w:rPr>
          <w:rFonts w:ascii="Times New Roman" w:hAnsi="Times New Roman" w:cs="Times New Roman"/>
          <w:sz w:val="24"/>
          <w:szCs w:val="24"/>
        </w:rPr>
        <w:t>кальными правовыми актами Школы, Трудовым кодексом РФ, Конвенцией ООН «О правах ребёнка».</w:t>
      </w:r>
    </w:p>
    <w:p w:rsidR="002C60BE" w:rsidRPr="0089758C" w:rsidRDefault="002C60BE" w:rsidP="002C60BE">
      <w:pPr>
        <w:spacing w:after="0" w:line="23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</w:t>
      </w:r>
      <w:r w:rsidRPr="00897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368876,</w:t>
      </w:r>
      <w:r w:rsidRPr="00897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7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Республика Дагестан,</w:t>
      </w:r>
      <w:r w:rsidRPr="00897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7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Тарумовский</w:t>
      </w:r>
      <w:proofErr w:type="spellEnd"/>
      <w:r w:rsidRPr="00897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район,</w:t>
      </w:r>
      <w:r w:rsidRPr="00897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7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Start"/>
      <w:r w:rsidRPr="00897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.Н</w:t>
      </w:r>
      <w:proofErr w:type="gramEnd"/>
      <w:r w:rsidRPr="00897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оводмитриевка</w:t>
      </w:r>
      <w:proofErr w:type="spellEnd"/>
      <w:r w:rsidRPr="00897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Pr="00897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7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ул. Советская.</w:t>
      </w:r>
    </w:p>
    <w:p w:rsidR="002C60BE" w:rsidRPr="0089758C" w:rsidRDefault="002C60BE" w:rsidP="002C60BE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0BE" w:rsidRPr="0089758C" w:rsidRDefault="002C60BE" w:rsidP="002C60BE">
      <w:pPr>
        <w:spacing w:after="0" w:line="232" w:lineRule="auto"/>
        <w:ind w:right="1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Фактический адрес: </w:t>
      </w:r>
      <w:r w:rsidRPr="00897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368876, Республика Дагестан, </w:t>
      </w:r>
      <w:proofErr w:type="spellStart"/>
      <w:r w:rsidRPr="00897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Тарумовский</w:t>
      </w:r>
      <w:proofErr w:type="spellEnd"/>
      <w:r w:rsidRPr="00897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район, </w:t>
      </w:r>
      <w:proofErr w:type="spellStart"/>
      <w:r w:rsidRPr="00897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Start"/>
      <w:r w:rsidRPr="00897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.Н</w:t>
      </w:r>
      <w:proofErr w:type="gramEnd"/>
      <w:r w:rsidRPr="00897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оводмитриевка</w:t>
      </w:r>
      <w:proofErr w:type="spellEnd"/>
      <w:r w:rsidRPr="00897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Pr="00897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7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ул.Советская</w:t>
      </w:r>
      <w:proofErr w:type="spellEnd"/>
      <w:r w:rsidRPr="00897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2C60BE" w:rsidRDefault="002C60BE" w:rsidP="00C430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0924" w:rsidRPr="00BB3A4F" w:rsidRDefault="00971063" w:rsidP="00BB53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A4F">
        <w:rPr>
          <w:rFonts w:ascii="Times New Roman" w:hAnsi="Times New Roman" w:cs="Times New Roman"/>
          <w:sz w:val="24"/>
          <w:szCs w:val="24"/>
        </w:rPr>
        <w:t>Образовательная организация фи</w:t>
      </w:r>
      <w:r w:rsidR="00570924" w:rsidRPr="00BB3A4F">
        <w:rPr>
          <w:rFonts w:ascii="Times New Roman" w:hAnsi="Times New Roman" w:cs="Times New Roman"/>
          <w:sz w:val="24"/>
          <w:szCs w:val="24"/>
        </w:rPr>
        <w:t>лиалов – не имеет.</w:t>
      </w:r>
    </w:p>
    <w:p w:rsidR="006E2129" w:rsidRPr="00FA374E" w:rsidRDefault="006E2129" w:rsidP="00C430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74E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447C06" w:rsidRPr="00FA374E">
        <w:rPr>
          <w:rFonts w:ascii="Times New Roman" w:hAnsi="Times New Roman" w:cs="Times New Roman"/>
          <w:b/>
          <w:sz w:val="24"/>
          <w:szCs w:val="24"/>
        </w:rPr>
        <w:t xml:space="preserve">контингента </w:t>
      </w:r>
      <w:proofErr w:type="gramStart"/>
      <w:r w:rsidR="00447C06" w:rsidRPr="00FA374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65"/>
        <w:gridCol w:w="2224"/>
        <w:gridCol w:w="42"/>
        <w:gridCol w:w="961"/>
        <w:gridCol w:w="1022"/>
        <w:gridCol w:w="924"/>
        <w:gridCol w:w="1204"/>
        <w:gridCol w:w="30"/>
        <w:gridCol w:w="1533"/>
      </w:tblGrid>
      <w:tr w:rsidR="009439BD" w:rsidRPr="00EA0AF4" w:rsidTr="009439BD">
        <w:trPr>
          <w:trHeight w:val="333"/>
        </w:trPr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</w:t>
            </w: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программам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ind w:right="1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</w:tr>
      <w:tr w:rsidR="009439BD" w:rsidRPr="00EA0AF4" w:rsidTr="009439BD">
        <w:trPr>
          <w:trHeight w:val="311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39BD" w:rsidRPr="00EA0AF4" w:rsidRDefault="009439BD" w:rsidP="00D809F1">
            <w:pPr>
              <w:spacing w:after="0" w:line="2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2130" w:type="dxa"/>
            <w:gridSpan w:val="2"/>
            <w:vAlign w:val="bottom"/>
            <w:hideMark/>
          </w:tcPr>
          <w:p w:rsidR="009439BD" w:rsidRPr="00EA0AF4" w:rsidRDefault="009439BD" w:rsidP="00D809F1">
            <w:pPr>
              <w:spacing w:after="0" w:line="2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расширенного,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39BD" w:rsidRPr="00EA0AF4" w:rsidRDefault="009439BD" w:rsidP="00D809F1">
            <w:pPr>
              <w:spacing w:after="0" w:line="2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программам</w:t>
            </w:r>
          </w:p>
        </w:tc>
      </w:tr>
      <w:tr w:rsidR="009439BD" w:rsidRPr="00EA0AF4" w:rsidTr="009439BD">
        <w:trPr>
          <w:trHeight w:val="286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vAlign w:val="bottom"/>
            <w:hideMark/>
          </w:tcPr>
          <w:p w:rsidR="009439BD" w:rsidRPr="00EA0AF4" w:rsidRDefault="009439BD" w:rsidP="00D809F1">
            <w:pPr>
              <w:spacing w:after="0" w:line="28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углубленного,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39BD" w:rsidRPr="00EA0AF4" w:rsidRDefault="009439BD" w:rsidP="00D809F1">
            <w:pPr>
              <w:spacing w:after="0" w:line="28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адаптивного</w:t>
            </w:r>
          </w:p>
        </w:tc>
      </w:tr>
      <w:tr w:rsidR="009439BD" w:rsidRPr="00EA0AF4" w:rsidTr="009439BD">
        <w:trPr>
          <w:trHeight w:val="322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профильного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39BD" w:rsidRPr="00EA0AF4" w:rsidRDefault="009439BD" w:rsidP="00D809F1">
            <w:pPr>
              <w:spacing w:after="0" w:line="2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</w:tr>
      <w:tr w:rsidR="009439BD" w:rsidRPr="00EA0AF4" w:rsidTr="009439BD">
        <w:trPr>
          <w:trHeight w:val="324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BD" w:rsidRPr="00EA0AF4" w:rsidTr="009439BD">
        <w:trPr>
          <w:trHeight w:val="25"/>
        </w:trPr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BD" w:rsidRPr="00EA0AF4" w:rsidTr="009439BD">
        <w:trPr>
          <w:trHeight w:val="312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ind w:right="6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5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BD" w:rsidRPr="00EA0AF4" w:rsidTr="009439BD">
        <w:trPr>
          <w:trHeight w:val="23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BD" w:rsidRPr="00EA0AF4" w:rsidTr="009439BD">
        <w:trPr>
          <w:trHeight w:val="312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ind w:right="6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5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BD" w:rsidRPr="00EA0AF4" w:rsidTr="009439BD">
        <w:trPr>
          <w:trHeight w:val="2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BD" w:rsidRPr="00EA0AF4" w:rsidTr="009439BD">
        <w:trPr>
          <w:trHeight w:val="312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ind w:right="6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5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BD" w:rsidRPr="00EA0AF4" w:rsidTr="009439BD">
        <w:trPr>
          <w:trHeight w:val="2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BD" w:rsidRPr="00EA0AF4" w:rsidTr="009439BD">
        <w:trPr>
          <w:trHeight w:val="312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ind w:right="6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BD" w:rsidRPr="00EA0AF4" w:rsidTr="009439BD">
        <w:trPr>
          <w:trHeight w:val="2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BD" w:rsidRPr="00EA0AF4" w:rsidTr="009439BD">
        <w:trPr>
          <w:trHeight w:val="312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ind w:right="6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25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BD" w:rsidRPr="00EA0AF4" w:rsidTr="009439BD">
        <w:trPr>
          <w:trHeight w:val="23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BD" w:rsidRPr="00EA0AF4" w:rsidTr="009439BD">
        <w:trPr>
          <w:trHeight w:val="312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ind w:right="6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5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BD" w:rsidRPr="00EA0AF4" w:rsidTr="009439BD">
        <w:trPr>
          <w:trHeight w:val="2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BD" w:rsidRPr="00EA0AF4" w:rsidTr="009439BD">
        <w:trPr>
          <w:trHeight w:val="312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ind w:right="6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5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BD" w:rsidRPr="00EA0AF4" w:rsidTr="009439BD">
        <w:trPr>
          <w:trHeight w:val="2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BD" w:rsidRPr="00EA0AF4" w:rsidTr="009439BD">
        <w:trPr>
          <w:trHeight w:val="312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ind w:right="6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5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BD" w:rsidRPr="00EA0AF4" w:rsidTr="009439BD">
        <w:trPr>
          <w:trHeight w:val="23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BD" w:rsidRPr="00EA0AF4" w:rsidTr="009439BD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ind w:right="6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5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BD" w:rsidRPr="00EA0AF4" w:rsidTr="009439BD">
        <w:trPr>
          <w:trHeight w:val="23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BD" w:rsidRPr="00EA0AF4" w:rsidTr="009439BD">
        <w:trPr>
          <w:trHeight w:val="312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ind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5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BD" w:rsidRPr="00EA0AF4" w:rsidTr="009439BD">
        <w:trPr>
          <w:trHeight w:val="2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BD" w:rsidRPr="00EA0AF4" w:rsidTr="009439BD">
        <w:trPr>
          <w:trHeight w:val="312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ind w:right="6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5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BD" w:rsidRPr="00EA0AF4" w:rsidTr="009439BD">
        <w:trPr>
          <w:trHeight w:val="2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BD" w:rsidRPr="00EA0AF4" w:rsidTr="009439BD">
        <w:trPr>
          <w:trHeight w:val="312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ind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BD" w:rsidRPr="00EA0AF4" w:rsidTr="009439BD">
        <w:trPr>
          <w:trHeight w:val="23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BD" w:rsidRPr="00EA0AF4" w:rsidTr="009439BD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ind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5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BD" w:rsidRPr="00EA0AF4" w:rsidTr="009439BD">
        <w:trPr>
          <w:trHeight w:val="23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BD" w:rsidRPr="00EA0AF4" w:rsidTr="009439BD">
        <w:trPr>
          <w:trHeight w:val="312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ind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5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BD" w:rsidRPr="00EA0AF4" w:rsidTr="009439BD">
        <w:trPr>
          <w:trHeight w:val="2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BD" w:rsidRPr="00EA0AF4" w:rsidTr="009439BD">
        <w:trPr>
          <w:trHeight w:val="312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w w:val="9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39BD" w:rsidRPr="00EA0AF4" w:rsidRDefault="009439BD" w:rsidP="00D809F1">
            <w:pPr>
              <w:spacing w:after="0" w:line="240" w:lineRule="auto"/>
              <w:ind w:right="6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925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BD" w:rsidRPr="00EA0AF4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BD" w:rsidRPr="0089758C" w:rsidTr="009439BD">
        <w:trPr>
          <w:trHeight w:val="25"/>
        </w:trPr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89758C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89758C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89758C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89758C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89758C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BD" w:rsidRPr="0089758C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89758C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BD" w:rsidRPr="0089758C" w:rsidRDefault="009439BD" w:rsidP="00D8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7C06" w:rsidRPr="00BB3A4F" w:rsidRDefault="00447C06" w:rsidP="00447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47C06" w:rsidRPr="00FA374E" w:rsidRDefault="00447C06" w:rsidP="00447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74E">
        <w:rPr>
          <w:rFonts w:ascii="Times New Roman" w:hAnsi="Times New Roman" w:cs="Times New Roman"/>
          <w:b/>
          <w:sz w:val="24"/>
          <w:szCs w:val="24"/>
        </w:rPr>
        <w:t>Структура управления, включая контактную информацию ответственных лиц</w:t>
      </w:r>
      <w:r w:rsidR="00062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A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7C06" w:rsidRPr="00BB3A4F" w:rsidRDefault="00447C06" w:rsidP="00447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A4F">
        <w:rPr>
          <w:rFonts w:ascii="Times New Roman" w:hAnsi="Times New Roman" w:cs="Times New Roman"/>
          <w:sz w:val="24"/>
          <w:szCs w:val="24"/>
        </w:rPr>
        <w:t>Административное управление осуществляют директор и его заместители:</w:t>
      </w:r>
    </w:p>
    <w:p w:rsidR="00447C06" w:rsidRPr="009439BD" w:rsidRDefault="00447C06" w:rsidP="0044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Директор школы</w:t>
      </w:r>
      <w:r w:rsidRPr="00943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439BD" w:rsidRPr="00943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439BD" w:rsidRPr="00943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Манапова</w:t>
      </w:r>
      <w:proofErr w:type="spellEnd"/>
      <w:r w:rsidR="009439BD" w:rsidRPr="00943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439BD" w:rsidRPr="00943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Гульмира</w:t>
      </w:r>
      <w:proofErr w:type="spellEnd"/>
      <w:r w:rsidR="009439BD" w:rsidRPr="00943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439BD" w:rsidRPr="00943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Алимпашаевна</w:t>
      </w:r>
      <w:proofErr w:type="spellEnd"/>
      <w:r w:rsidR="009439BD" w:rsidRPr="00943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тел.8(928)5637040</w:t>
      </w:r>
      <w:r w:rsidR="009439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 w:rsidR="009439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9439BD" w:rsidRPr="00BB3A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9439BD" w:rsidRPr="00BB3A4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94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="009439BD" w:rsidRPr="001C5A73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manapova</w:t>
        </w:r>
        <w:r w:rsidR="009439BD" w:rsidRPr="001C5A73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1982@</w:t>
        </w:r>
        <w:r w:rsidR="009439BD" w:rsidRPr="001C5A73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9439BD" w:rsidRPr="001C5A73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439BD" w:rsidRPr="001C5A73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94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47C06" w:rsidRPr="00BB3A4F" w:rsidRDefault="00447C06" w:rsidP="0044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39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учебно</w:t>
      </w:r>
      <w:r w:rsidR="009439BD" w:rsidRPr="009439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39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</w:t>
      </w:r>
      <w:r w:rsidRPr="00BB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</w:t>
      </w:r>
      <w:r w:rsidR="0094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е: </w:t>
      </w:r>
      <w:proofErr w:type="spellStart"/>
      <w:r w:rsidR="009439B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Узаирова</w:t>
      </w:r>
      <w:proofErr w:type="spellEnd"/>
      <w:r w:rsidR="0094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39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Зарбике</w:t>
      </w:r>
      <w:proofErr w:type="spellEnd"/>
      <w:r w:rsidR="0094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Магомедовна, тел. 8(928)5620455</w:t>
      </w:r>
      <w:r w:rsidRPr="00BB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gramStart"/>
      <w:r w:rsidRPr="00BB3A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BB3A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B3A4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B3A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3A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439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history="1">
        <w:r w:rsidR="009439BD" w:rsidRPr="001C5A73">
          <w:rPr>
            <w:rStyle w:val="ae"/>
            <w:rFonts w:ascii="Times New Roman" w:hAnsi="Times New Roman" w:cs="Times New Roman"/>
          </w:rPr>
          <w:t>uzairova1956@mail.ru</w:t>
        </w:r>
      </w:hyperlink>
      <w:r w:rsidR="009439BD">
        <w:rPr>
          <w:rFonts w:ascii="Times New Roman" w:hAnsi="Times New Roman" w:cs="Times New Roman"/>
        </w:rPr>
        <w:t xml:space="preserve"> </w:t>
      </w:r>
      <w:r w:rsidRPr="009439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history="1"/>
      <w:r w:rsidRPr="00BB3A4F">
        <w:rPr>
          <w:rStyle w:val="ae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47C06" w:rsidRPr="00BB3A4F" w:rsidRDefault="00447C06" w:rsidP="0044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директора по воспитательной работе: </w:t>
      </w:r>
      <w:proofErr w:type="spellStart"/>
      <w:r w:rsidR="00550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Манапова</w:t>
      </w:r>
      <w:proofErr w:type="spellEnd"/>
      <w:r w:rsidR="00550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50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Кабират</w:t>
      </w:r>
      <w:proofErr w:type="spellEnd"/>
      <w:r w:rsidR="00550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507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Тулегеновна</w:t>
      </w:r>
      <w:proofErr w:type="spellEnd"/>
      <w:r w:rsidR="0055076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8(928)8668878</w:t>
      </w:r>
      <w:r w:rsidRPr="00BB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B3A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BB3A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B3A4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B3A4F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12" w:history="1">
        <w:r w:rsidR="00550765" w:rsidRPr="001C5A73">
          <w:rPr>
            <w:rStyle w:val="ae"/>
            <w:rFonts w:ascii="Times New Roman" w:hAnsi="Times New Roman" w:cs="Times New Roman"/>
          </w:rPr>
          <w:t>kabirat.manapova@mail.ru</w:t>
        </w:r>
      </w:hyperlink>
      <w:r w:rsidR="00550765">
        <w:rPr>
          <w:rFonts w:ascii="Times New Roman" w:hAnsi="Times New Roman" w:cs="Times New Roman"/>
        </w:rPr>
        <w:t xml:space="preserve"> </w:t>
      </w:r>
      <w:r w:rsidR="00550765" w:rsidRPr="00550765">
        <w:rPr>
          <w:rFonts w:ascii="Times New Roman" w:hAnsi="Times New Roman" w:cs="Times New Roman"/>
        </w:rPr>
        <w:t xml:space="preserve"> </w:t>
      </w:r>
      <w:hyperlink r:id="rId13" w:history="1"/>
      <w:r w:rsidRPr="00BB3A4F">
        <w:rPr>
          <w:rStyle w:val="ae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550765">
        <w:rPr>
          <w:rStyle w:val="ae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550765" w:rsidRPr="00550765" w:rsidRDefault="00447C06" w:rsidP="0044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F">
        <w:rPr>
          <w:rFonts w:ascii="Times New Roman" w:hAnsi="Times New Roman" w:cs="Times New Roman"/>
          <w:sz w:val="24"/>
          <w:szCs w:val="24"/>
        </w:rPr>
        <w:t>-Замести</w:t>
      </w:r>
      <w:r w:rsidR="00550765">
        <w:rPr>
          <w:rFonts w:ascii="Times New Roman" w:hAnsi="Times New Roman" w:cs="Times New Roman"/>
          <w:sz w:val="24"/>
          <w:szCs w:val="24"/>
        </w:rPr>
        <w:t xml:space="preserve">тель директора по информационной технологии: </w:t>
      </w:r>
      <w:proofErr w:type="spellStart"/>
      <w:r w:rsidR="00550765">
        <w:rPr>
          <w:rFonts w:ascii="Times New Roman" w:hAnsi="Times New Roman" w:cs="Times New Roman"/>
          <w:sz w:val="24"/>
          <w:szCs w:val="24"/>
        </w:rPr>
        <w:t>Янибекова</w:t>
      </w:r>
      <w:proofErr w:type="spellEnd"/>
      <w:r w:rsidR="0055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765">
        <w:rPr>
          <w:rFonts w:ascii="Times New Roman" w:hAnsi="Times New Roman" w:cs="Times New Roman"/>
          <w:sz w:val="24"/>
          <w:szCs w:val="24"/>
        </w:rPr>
        <w:t>Асият</w:t>
      </w:r>
      <w:proofErr w:type="spellEnd"/>
      <w:r w:rsidR="0055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765">
        <w:rPr>
          <w:rFonts w:ascii="Times New Roman" w:hAnsi="Times New Roman" w:cs="Times New Roman"/>
          <w:sz w:val="24"/>
          <w:szCs w:val="24"/>
        </w:rPr>
        <w:t>Ильмединовна</w:t>
      </w:r>
      <w:proofErr w:type="spellEnd"/>
      <w:r w:rsidRPr="00BB3A4F">
        <w:rPr>
          <w:rFonts w:ascii="Times New Roman" w:hAnsi="Times New Roman" w:cs="Times New Roman"/>
          <w:sz w:val="24"/>
          <w:szCs w:val="24"/>
        </w:rPr>
        <w:t xml:space="preserve">, тел. </w:t>
      </w:r>
      <w:r w:rsidR="00550765">
        <w:rPr>
          <w:rFonts w:ascii="Times New Roman" w:eastAsia="Times New Roman" w:hAnsi="Times New Roman" w:cs="Times New Roman"/>
          <w:sz w:val="24"/>
          <w:szCs w:val="24"/>
          <w:lang w:eastAsia="ru-RU"/>
        </w:rPr>
        <w:t>8(928)2508385</w:t>
      </w:r>
      <w:r w:rsidRPr="00BB3A4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B3A4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B3A4F">
        <w:rPr>
          <w:rFonts w:ascii="Times New Roman" w:hAnsi="Times New Roman" w:cs="Times New Roman"/>
          <w:sz w:val="24"/>
          <w:szCs w:val="24"/>
        </w:rPr>
        <w:t>-</w:t>
      </w:r>
      <w:r w:rsidRPr="00BB3A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B3A4F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550765" w:rsidRPr="001C5A73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ilmedinovna</w:t>
        </w:r>
        <w:r w:rsidR="00550765" w:rsidRPr="001C5A73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550765" w:rsidRPr="001C5A73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550765" w:rsidRPr="001C5A73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50765" w:rsidRPr="001C5A73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550765" w:rsidRPr="0055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7C06" w:rsidRPr="00550765" w:rsidRDefault="00550765" w:rsidP="00447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6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47C06" w:rsidRPr="00BB3A4F">
        <w:rPr>
          <w:rFonts w:ascii="Times New Roman" w:hAnsi="Times New Roman" w:cs="Times New Roman"/>
          <w:sz w:val="24"/>
          <w:szCs w:val="24"/>
        </w:rPr>
        <w:t xml:space="preserve"> </w:t>
      </w:r>
      <w:r w:rsidRPr="00BB3A4F">
        <w:rPr>
          <w:rFonts w:ascii="Times New Roman" w:hAnsi="Times New Roman" w:cs="Times New Roman"/>
          <w:sz w:val="24"/>
          <w:szCs w:val="24"/>
        </w:rPr>
        <w:t>Замести</w:t>
      </w:r>
      <w:r>
        <w:rPr>
          <w:rFonts w:ascii="Times New Roman" w:hAnsi="Times New Roman" w:cs="Times New Roman"/>
          <w:sz w:val="24"/>
          <w:szCs w:val="24"/>
        </w:rPr>
        <w:t>тель директора по</w:t>
      </w:r>
      <w:r w:rsidRPr="0055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административно-хозяйственной части: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Изумруд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Отегеновна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тел. 8(928)0493577,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B3A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B3A4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50765">
        <w:t xml:space="preserve"> </w:t>
      </w:r>
      <w:hyperlink r:id="rId15" w:history="1">
        <w:r w:rsidRPr="001C5A73">
          <w:rPr>
            <w:rStyle w:val="ae"/>
            <w:rFonts w:ascii="Times New Roman" w:hAnsi="Times New Roman" w:cs="Times New Roman"/>
          </w:rPr>
          <w:t>izumrud-arslanbekova@mail.ru</w:t>
        </w:r>
      </w:hyperlink>
      <w:r>
        <w:rPr>
          <w:rFonts w:ascii="Times New Roman" w:hAnsi="Times New Roman" w:cs="Times New Roman"/>
        </w:rPr>
        <w:t xml:space="preserve"> </w:t>
      </w:r>
    </w:p>
    <w:p w:rsidR="00447C06" w:rsidRPr="00BB3A4F" w:rsidRDefault="00447C06" w:rsidP="00447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A4F">
        <w:rPr>
          <w:rFonts w:ascii="Times New Roman" w:hAnsi="Times New Roman" w:cs="Times New Roman"/>
          <w:sz w:val="24"/>
          <w:szCs w:val="24"/>
        </w:rPr>
        <w:t xml:space="preserve"> Основной функцией директора школы является координация усилий всех участников образовательного процесса через Управляющий совет, Профсоюз, Педагогический совет.</w:t>
      </w:r>
    </w:p>
    <w:p w:rsidR="00447C06" w:rsidRPr="00BB3A4F" w:rsidRDefault="00447C06" w:rsidP="00447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C06" w:rsidRPr="00F96C89" w:rsidRDefault="00447C06" w:rsidP="00447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организационной структуры управления</w:t>
      </w:r>
    </w:p>
    <w:p w:rsidR="00447C06" w:rsidRPr="00F96C89" w:rsidRDefault="00550765" w:rsidP="0044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="00447C06" w:rsidRPr="00F9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Ново-Дмитриевская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447C06" w:rsidRPr="00F96C89" w:rsidRDefault="00447C06" w:rsidP="0044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25309A" wp14:editId="4BC655FE">
                <wp:simplePos x="0" y="0"/>
                <wp:positionH relativeFrom="column">
                  <wp:posOffset>-3289935</wp:posOffset>
                </wp:positionH>
                <wp:positionV relativeFrom="paragraph">
                  <wp:posOffset>387350</wp:posOffset>
                </wp:positionV>
                <wp:extent cx="1714500" cy="1552575"/>
                <wp:effectExtent l="47625" t="13970" r="9525" b="52705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155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2EEC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259.05pt;margin-top:30.5pt;width:135pt;height:122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">
                <v:stroke endarrow="block"/>
              </v:shape>
            </w:pict>
          </mc:Fallback>
        </mc:AlternateContent>
      </w:r>
      <w:r w:rsidRPr="00F96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DC725" wp14:editId="612D900F">
                <wp:simplePos x="0" y="0"/>
                <wp:positionH relativeFrom="column">
                  <wp:posOffset>1939290</wp:posOffset>
                </wp:positionH>
                <wp:positionV relativeFrom="paragraph">
                  <wp:posOffset>26035</wp:posOffset>
                </wp:positionV>
                <wp:extent cx="1838325" cy="352425"/>
                <wp:effectExtent l="9525" t="5715" r="9525" b="1333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50C" w:rsidRPr="00F96C89" w:rsidRDefault="0001050C" w:rsidP="00447C06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6C89">
                              <w:rPr>
                                <w:rFonts w:ascii="Times New Roman" w:hAnsi="Times New Roman" w:cs="Times New Roman"/>
                              </w:rPr>
                              <w:t>Директор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2.7pt;margin-top:2.05pt;width:144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">
                <v:textbox>
                  <w:txbxContent>
                    <w:p w:rsidR="0001050C" w:rsidRPr="00F96C89" w:rsidRDefault="0001050C" w:rsidP="00447C06">
                      <w:pPr>
                        <w:pStyle w:val="a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F96C89">
                        <w:rPr>
                          <w:rFonts w:ascii="Times New Roman" w:hAnsi="Times New Roman" w:cs="Times New Roman"/>
                        </w:rPr>
                        <w:t>Директор школы</w:t>
                      </w:r>
                    </w:p>
                  </w:txbxContent>
                </v:textbox>
              </v:shape>
            </w:pict>
          </mc:Fallback>
        </mc:AlternateContent>
      </w:r>
    </w:p>
    <w:p w:rsidR="00447C06" w:rsidRPr="00F96C89" w:rsidRDefault="00447C06" w:rsidP="0044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6C89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FC8371" wp14:editId="114B406C">
                <wp:simplePos x="0" y="0"/>
                <wp:positionH relativeFrom="column">
                  <wp:posOffset>2863215</wp:posOffset>
                </wp:positionH>
                <wp:positionV relativeFrom="paragraph">
                  <wp:posOffset>144780</wp:posOffset>
                </wp:positionV>
                <wp:extent cx="0" cy="333375"/>
                <wp:effectExtent l="57150" t="13970" r="57150" b="14605"/>
                <wp:wrapNone/>
                <wp:docPr id="3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98CDB4" id="AutoShape 16" o:spid="_x0000_s1026" type="#_x0000_t32" style="position:absolute;margin-left:225.45pt;margin-top:11.4pt;width:0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">
                <v:stroke endarrow="block"/>
              </v:shape>
            </w:pict>
          </mc:Fallback>
        </mc:AlternateContent>
      </w:r>
      <w:r w:rsidRPr="00F96C89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C16662" wp14:editId="2D8164A4">
                <wp:simplePos x="0" y="0"/>
                <wp:positionH relativeFrom="column">
                  <wp:posOffset>3672840</wp:posOffset>
                </wp:positionH>
                <wp:positionV relativeFrom="paragraph">
                  <wp:posOffset>144780</wp:posOffset>
                </wp:positionV>
                <wp:extent cx="952500" cy="333375"/>
                <wp:effectExtent l="9525" t="13970" r="38100" b="62230"/>
                <wp:wrapNone/>
                <wp:docPr id="2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F64C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89.2pt;margin-top:11.4pt;width: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">
                <v:stroke endarrow="block"/>
              </v:shape>
            </w:pict>
          </mc:Fallback>
        </mc:AlternateContent>
      </w:r>
      <w:r w:rsidRPr="00F96C89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EBEE7" wp14:editId="62EE7DDE">
                <wp:simplePos x="0" y="0"/>
                <wp:positionH relativeFrom="column">
                  <wp:posOffset>1263015</wp:posOffset>
                </wp:positionH>
                <wp:positionV relativeFrom="paragraph">
                  <wp:posOffset>144780</wp:posOffset>
                </wp:positionV>
                <wp:extent cx="952500" cy="1552575"/>
                <wp:effectExtent l="57150" t="13970" r="9525" b="43180"/>
                <wp:wrapNone/>
                <wp:docPr id="2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0" cy="155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8233AE" id="AutoShape 12" o:spid="_x0000_s1026" type="#_x0000_t32" style="position:absolute;margin-left:99.45pt;margin-top:11.4pt;width:75pt;height:122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">
                <v:stroke endarrow="block"/>
              </v:shape>
            </w:pict>
          </mc:Fallback>
        </mc:AlternateContent>
      </w:r>
      <w:r w:rsidRPr="00F96C89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5F9CFD" wp14:editId="591692F7">
                <wp:simplePos x="0" y="0"/>
                <wp:positionH relativeFrom="column">
                  <wp:posOffset>901065</wp:posOffset>
                </wp:positionH>
                <wp:positionV relativeFrom="paragraph">
                  <wp:posOffset>144780</wp:posOffset>
                </wp:positionV>
                <wp:extent cx="1257300" cy="285750"/>
                <wp:effectExtent l="28575" t="13970" r="9525" b="6223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69B15A" id="AutoShape 10" o:spid="_x0000_s1026" type="#_x0000_t32" style="position:absolute;margin-left:70.95pt;margin-top:11.4pt;width:99pt;height:22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447C06" w:rsidRPr="00F96C89" w:rsidRDefault="00AD7B4B" w:rsidP="0044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6C89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48A5E4" wp14:editId="0110FCDD">
                <wp:simplePos x="0" y="0"/>
                <wp:positionH relativeFrom="column">
                  <wp:posOffset>3672840</wp:posOffset>
                </wp:positionH>
                <wp:positionV relativeFrom="paragraph">
                  <wp:posOffset>80010</wp:posOffset>
                </wp:positionV>
                <wp:extent cx="1162050" cy="1552575"/>
                <wp:effectExtent l="9525" t="13970" r="57150" b="43180"/>
                <wp:wrapNone/>
                <wp:docPr id="3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155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F90D11" id="AutoShape 14" o:spid="_x0000_s1026" type="#_x0000_t32" style="position:absolute;margin-left:289.2pt;margin-top:6.3pt;width:91.5pt;height:12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">
                <v:stroke endarrow="block"/>
              </v:shape>
            </w:pict>
          </mc:Fallback>
        </mc:AlternateContent>
      </w:r>
      <w:r w:rsidR="00447C06" w:rsidRPr="00F96C89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0EDB6" wp14:editId="6E7C531B">
                <wp:simplePos x="0" y="0"/>
                <wp:positionH relativeFrom="column">
                  <wp:posOffset>-280035</wp:posOffset>
                </wp:positionH>
                <wp:positionV relativeFrom="paragraph">
                  <wp:posOffset>191135</wp:posOffset>
                </wp:positionV>
                <wp:extent cx="1457325" cy="504825"/>
                <wp:effectExtent l="0" t="0" r="28575" b="28575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50C" w:rsidRPr="00F96C89" w:rsidRDefault="0001050C" w:rsidP="00447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6C89">
                              <w:rPr>
                                <w:rFonts w:ascii="Times New Roman" w:hAnsi="Times New Roman" w:cs="Times New Roman"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05pt;margin-top:15.05pt;width:114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">
                <v:textbox>
                  <w:txbxContent>
                    <w:p w:rsidR="0001050C" w:rsidRPr="00F96C89" w:rsidRDefault="0001050C" w:rsidP="00447C0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96C89">
                        <w:rPr>
                          <w:rFonts w:ascii="Times New Roman" w:hAnsi="Times New Roman" w:cs="Times New Roman"/>
                        </w:rPr>
                        <w:t>Управляющий 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447C06" w:rsidRPr="00F96C89" w:rsidRDefault="00447C06" w:rsidP="0044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6C89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D138B" wp14:editId="69338227">
                <wp:simplePos x="0" y="0"/>
                <wp:positionH relativeFrom="column">
                  <wp:posOffset>2158365</wp:posOffset>
                </wp:positionH>
                <wp:positionV relativeFrom="paragraph">
                  <wp:posOffset>10795</wp:posOffset>
                </wp:positionV>
                <wp:extent cx="1343025" cy="657225"/>
                <wp:effectExtent l="9525" t="11430" r="9525" b="762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50C" w:rsidRPr="00F96C89" w:rsidRDefault="0001050C" w:rsidP="00447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6C89">
                              <w:rPr>
                                <w:rFonts w:ascii="Times New Roman" w:hAnsi="Times New Roman" w:cs="Times New Roman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69.95pt;margin-top:.85pt;width:105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">
                <v:textbox>
                  <w:txbxContent>
                    <w:p w:rsidR="0001050C" w:rsidRPr="00F96C89" w:rsidRDefault="0001050C" w:rsidP="00447C0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96C89">
                        <w:rPr>
                          <w:rFonts w:ascii="Times New Roman" w:hAnsi="Times New Roman" w:cs="Times New Roman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Pr="00F96C89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4F705" wp14:editId="57556763">
                <wp:simplePos x="0" y="0"/>
                <wp:positionH relativeFrom="column">
                  <wp:posOffset>4187190</wp:posOffset>
                </wp:positionH>
                <wp:positionV relativeFrom="paragraph">
                  <wp:posOffset>10795</wp:posOffset>
                </wp:positionV>
                <wp:extent cx="1657350" cy="457200"/>
                <wp:effectExtent l="9525" t="11430" r="9525" b="762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50C" w:rsidRPr="00F96C89" w:rsidRDefault="0001050C" w:rsidP="00447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6C89">
                              <w:rPr>
                                <w:rFonts w:ascii="Times New Roman" w:hAnsi="Times New Roman" w:cs="Times New Roman"/>
                              </w:rPr>
                              <w:t>Профсоюз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29.7pt;margin-top:.85pt;width:130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">
                <v:textbox>
                  <w:txbxContent>
                    <w:p w:rsidR="0001050C" w:rsidRPr="00F96C89" w:rsidRDefault="0001050C" w:rsidP="00447C0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96C89">
                        <w:rPr>
                          <w:rFonts w:ascii="Times New Roman" w:hAnsi="Times New Roman" w:cs="Times New Roman"/>
                        </w:rPr>
                        <w:t>Профсоюз</w:t>
                      </w:r>
                    </w:p>
                  </w:txbxContent>
                </v:textbox>
              </v:shape>
            </w:pict>
          </mc:Fallback>
        </mc:AlternateContent>
      </w:r>
    </w:p>
    <w:p w:rsidR="00447C06" w:rsidRPr="00F96C89" w:rsidRDefault="00447C06" w:rsidP="0044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7C06" w:rsidRPr="00F96C89" w:rsidRDefault="00447C06" w:rsidP="0044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7C06" w:rsidRPr="00F96C89" w:rsidRDefault="00447C06" w:rsidP="0044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6C89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C2273" wp14:editId="09725552">
                <wp:simplePos x="0" y="0"/>
                <wp:positionH relativeFrom="column">
                  <wp:posOffset>-2413634</wp:posOffset>
                </wp:positionH>
                <wp:positionV relativeFrom="paragraph">
                  <wp:posOffset>401955</wp:posOffset>
                </wp:positionV>
                <wp:extent cx="285750" cy="762000"/>
                <wp:effectExtent l="0" t="0" r="19050" b="1905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50C" w:rsidRDefault="0001050C" w:rsidP="00447C0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190.05pt;margin-top:31.65pt;width:22.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">
                <v:textbox>
                  <w:txbxContent>
                    <w:p w:rsidR="0001050C" w:rsidRDefault="0001050C" w:rsidP="00447C0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47C06" w:rsidRPr="00F96C89" w:rsidRDefault="00447C06" w:rsidP="0044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tblpX="-979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</w:tblGrid>
      <w:tr w:rsidR="00550765" w:rsidTr="00550765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1384" w:type="dxa"/>
          </w:tcPr>
          <w:p w:rsidR="00550765" w:rsidRDefault="00550765" w:rsidP="0055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 по ИКТ</w:t>
            </w:r>
          </w:p>
        </w:tc>
      </w:tr>
    </w:tbl>
    <w:p w:rsidR="00447C06" w:rsidRPr="00F96C89" w:rsidRDefault="00447C06" w:rsidP="0044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6C89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E6772B" wp14:editId="2176808B">
                <wp:simplePos x="0" y="0"/>
                <wp:positionH relativeFrom="column">
                  <wp:posOffset>-2318385</wp:posOffset>
                </wp:positionH>
                <wp:positionV relativeFrom="paragraph">
                  <wp:posOffset>259715</wp:posOffset>
                </wp:positionV>
                <wp:extent cx="190500" cy="704850"/>
                <wp:effectExtent l="57150" t="10795" r="9525" b="27305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82.55pt;margin-top:20.45pt;width:15pt;height:55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">
                <v:stroke endarrow="block"/>
              </v:shape>
            </w:pict>
          </mc:Fallback>
        </mc:AlternateContent>
      </w:r>
      <w:r w:rsidRPr="00F96C89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2E18C1" wp14:editId="35789029">
                <wp:simplePos x="0" y="0"/>
                <wp:positionH relativeFrom="column">
                  <wp:posOffset>4768215</wp:posOffset>
                </wp:positionH>
                <wp:positionV relativeFrom="paragraph">
                  <wp:posOffset>69849</wp:posOffset>
                </wp:positionV>
                <wp:extent cx="1076325" cy="619125"/>
                <wp:effectExtent l="0" t="0" r="28575" b="28575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50C" w:rsidRPr="00F96C89" w:rsidRDefault="0001050C" w:rsidP="00447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Заместитель директора по АХЧ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375.45pt;margin-top:5.5pt;width:84.7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">
                <v:textbox>
                  <w:txbxContent>
                    <w:p w:rsidR="0001050C" w:rsidRPr="00F96C89" w:rsidRDefault="0001050C" w:rsidP="00447C0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Заместитель директора по АХЧ</w:t>
                      </w:r>
                    </w:p>
                  </w:txbxContent>
                </v:textbox>
              </v:shape>
            </w:pict>
          </mc:Fallback>
        </mc:AlternateContent>
      </w:r>
      <w:r w:rsidRPr="00F96C89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3F4BE2" wp14:editId="304F18E2">
                <wp:simplePos x="0" y="0"/>
                <wp:positionH relativeFrom="column">
                  <wp:posOffset>3072765</wp:posOffset>
                </wp:positionH>
                <wp:positionV relativeFrom="paragraph">
                  <wp:posOffset>61595</wp:posOffset>
                </wp:positionV>
                <wp:extent cx="1352550" cy="619125"/>
                <wp:effectExtent l="9525" t="5080" r="9525" b="1397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50C" w:rsidRDefault="0001050C" w:rsidP="00447C06">
                            <w:r w:rsidRPr="00F96C89">
                              <w:rPr>
                                <w:rFonts w:ascii="Times New Roman" w:hAnsi="Times New Roman" w:cs="Times New Roman"/>
                              </w:rPr>
                              <w:t>Заместитель директора по воспитательной</w:t>
                            </w:r>
                            <w:r>
                              <w:t xml:space="preserve">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241.95pt;margin-top:4.85pt;width:106.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">
                <v:textbox>
                  <w:txbxContent>
                    <w:p w:rsidR="0001050C" w:rsidRDefault="0001050C" w:rsidP="00447C06">
                      <w:r w:rsidRPr="00F96C89">
                        <w:rPr>
                          <w:rFonts w:ascii="Times New Roman" w:hAnsi="Times New Roman" w:cs="Times New Roman"/>
                        </w:rPr>
                        <w:t>Заместитель директора по воспитательной</w:t>
                      </w:r>
                      <w:r>
                        <w:t xml:space="preserve"> работе</w:t>
                      </w:r>
                    </w:p>
                  </w:txbxContent>
                </v:textbox>
              </v:shape>
            </w:pict>
          </mc:Fallback>
        </mc:AlternateContent>
      </w:r>
    </w:p>
    <w:p w:rsidR="00447C06" w:rsidRPr="00F96C89" w:rsidRDefault="00550765" w:rsidP="0044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6C89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7AE59" wp14:editId="6278419B">
                <wp:simplePos x="0" y="0"/>
                <wp:positionH relativeFrom="column">
                  <wp:posOffset>84455</wp:posOffset>
                </wp:positionH>
                <wp:positionV relativeFrom="paragraph">
                  <wp:posOffset>24130</wp:posOffset>
                </wp:positionV>
                <wp:extent cx="2781300" cy="619125"/>
                <wp:effectExtent l="0" t="0" r="19050" b="28575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50C" w:rsidRPr="00A00074" w:rsidRDefault="0001050C" w:rsidP="00447C0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0074">
                              <w:rPr>
                                <w:rFonts w:ascii="Times New Roman" w:hAnsi="Times New Roman" w:cs="Times New Roman"/>
                              </w:rPr>
                              <w:t>Заместители директора по учебной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6.65pt;margin-top:1.9pt;width:219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">
                <v:textbox>
                  <w:txbxContent>
                    <w:p w:rsidR="0001050C" w:rsidRPr="00A00074" w:rsidRDefault="0001050C" w:rsidP="00447C0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00074">
                        <w:rPr>
                          <w:rFonts w:ascii="Times New Roman" w:hAnsi="Times New Roman" w:cs="Times New Roman"/>
                        </w:rPr>
                        <w:t>Заместители директора по учебной работе</w:t>
                      </w:r>
                    </w:p>
                  </w:txbxContent>
                </v:textbox>
              </v:shape>
            </w:pict>
          </mc:Fallback>
        </mc:AlternateContent>
      </w:r>
    </w:p>
    <w:p w:rsidR="00447C06" w:rsidRPr="00F96C89" w:rsidRDefault="00AD7B4B" w:rsidP="0044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6C89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17AC03" wp14:editId="772E984C">
                <wp:simplePos x="0" y="0"/>
                <wp:positionH relativeFrom="column">
                  <wp:posOffset>5149215</wp:posOffset>
                </wp:positionH>
                <wp:positionV relativeFrom="paragraph">
                  <wp:posOffset>70485</wp:posOffset>
                </wp:positionV>
                <wp:extent cx="323850" cy="838200"/>
                <wp:effectExtent l="9525" t="12065" r="57150" b="35560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BCA30F" id="AutoShape 30" o:spid="_x0000_s1026" type="#_x0000_t32" style="position:absolute;margin-left:405.45pt;margin-top:5.55pt;width:25.5pt;height:6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">
                <v:stroke endarrow="block"/>
              </v:shape>
            </w:pict>
          </mc:Fallback>
        </mc:AlternateContent>
      </w:r>
      <w:r w:rsidR="00447C06" w:rsidRPr="00F96C89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4AB85F" wp14:editId="52900222">
                <wp:simplePos x="0" y="0"/>
                <wp:positionH relativeFrom="column">
                  <wp:posOffset>-3289935</wp:posOffset>
                </wp:positionH>
                <wp:positionV relativeFrom="paragraph">
                  <wp:posOffset>277495</wp:posOffset>
                </wp:positionV>
                <wp:extent cx="876300" cy="609600"/>
                <wp:effectExtent l="9525" t="6985" r="9525" b="1206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50C" w:rsidRPr="00D67124" w:rsidRDefault="0001050C" w:rsidP="00447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-259.05pt;margin-top:21.85pt;width:69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InKwIAAFc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">
                <v:textbox>
                  <w:txbxContent>
                    <w:p w:rsidR="0001050C" w:rsidRPr="00D67124" w:rsidRDefault="0001050C" w:rsidP="00447C0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47C06" w:rsidRPr="00F96C89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AEA239" wp14:editId="3B9256AC">
                <wp:simplePos x="0" y="0"/>
                <wp:positionH relativeFrom="column">
                  <wp:posOffset>3387090</wp:posOffset>
                </wp:positionH>
                <wp:positionV relativeFrom="paragraph">
                  <wp:posOffset>213360</wp:posOffset>
                </wp:positionV>
                <wp:extent cx="695325" cy="771525"/>
                <wp:effectExtent l="9525" t="12065" r="47625" b="45085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D34FB5" id="AutoShape 28" o:spid="_x0000_s1026" type="#_x0000_t32" style="position:absolute;margin-left:266.7pt;margin-top:16.8pt;width:54.75pt;height:6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">
                <v:stroke endarrow="block"/>
              </v:shape>
            </w:pict>
          </mc:Fallback>
        </mc:AlternateContent>
      </w:r>
      <w:r w:rsidR="00447C06" w:rsidRPr="00F96C89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8D1F83" wp14:editId="2AFEE804">
                <wp:simplePos x="0" y="0"/>
                <wp:positionH relativeFrom="column">
                  <wp:posOffset>2344420</wp:posOffset>
                </wp:positionH>
                <wp:positionV relativeFrom="paragraph">
                  <wp:posOffset>213360</wp:posOffset>
                </wp:positionV>
                <wp:extent cx="728345" cy="771525"/>
                <wp:effectExtent l="5080" t="12065" r="47625" b="45085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345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0D861B" id="AutoShape 27" o:spid="_x0000_s1026" type="#_x0000_t32" style="position:absolute;margin-left:184.6pt;margin-top:16.8pt;width:57.35pt;height:6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">
                <v:stroke endarrow="block"/>
              </v:shape>
            </w:pict>
          </mc:Fallback>
        </mc:AlternateContent>
      </w:r>
      <w:r w:rsidR="00447C06" w:rsidRPr="00F96C89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C6A487" wp14:editId="45A2866A">
                <wp:simplePos x="0" y="0"/>
                <wp:positionH relativeFrom="column">
                  <wp:posOffset>1091565</wp:posOffset>
                </wp:positionH>
                <wp:positionV relativeFrom="paragraph">
                  <wp:posOffset>213360</wp:posOffset>
                </wp:positionV>
                <wp:extent cx="333375" cy="771525"/>
                <wp:effectExtent l="57150" t="12065" r="9525" b="35560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1819AF" id="AutoShape 25" o:spid="_x0000_s1026" type="#_x0000_t32" style="position:absolute;margin-left:85.95pt;margin-top:16.8pt;width:26.25pt;height:60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">
                <v:stroke endarrow="block"/>
              </v:shape>
            </w:pict>
          </mc:Fallback>
        </mc:AlternateContent>
      </w:r>
    </w:p>
    <w:p w:rsidR="00447C06" w:rsidRPr="00F96C89" w:rsidRDefault="00AD7B4B" w:rsidP="0044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6C89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13E8F6" wp14:editId="2EDD1576">
                <wp:simplePos x="0" y="0"/>
                <wp:positionH relativeFrom="column">
                  <wp:posOffset>1796415</wp:posOffset>
                </wp:positionH>
                <wp:positionV relativeFrom="paragraph">
                  <wp:posOffset>81915</wp:posOffset>
                </wp:positionV>
                <wp:extent cx="333375" cy="771525"/>
                <wp:effectExtent l="9525" t="12065" r="57150" b="35560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CD7AEC" id="AutoShape 26" o:spid="_x0000_s1026" type="#_x0000_t32" style="position:absolute;margin-left:141.45pt;margin-top:6.45pt;width:26.25pt;height:6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">
                <v:stroke endarrow="block"/>
              </v:shape>
            </w:pict>
          </mc:Fallback>
        </mc:AlternateContent>
      </w:r>
    </w:p>
    <w:p w:rsidR="00447C06" w:rsidRPr="00F96C89" w:rsidRDefault="00447C06" w:rsidP="0044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7C06" w:rsidRPr="00F96C89" w:rsidRDefault="00447C06" w:rsidP="0044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7C06" w:rsidRPr="00F96C89" w:rsidRDefault="00A00074" w:rsidP="0044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6C89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D40D44" wp14:editId="4E0DDF44">
                <wp:simplePos x="0" y="0"/>
                <wp:positionH relativeFrom="column">
                  <wp:posOffset>1263015</wp:posOffset>
                </wp:positionH>
                <wp:positionV relativeFrom="paragraph">
                  <wp:posOffset>128270</wp:posOffset>
                </wp:positionV>
                <wp:extent cx="1019175" cy="609600"/>
                <wp:effectExtent l="0" t="0" r="28575" b="1905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50C" w:rsidRDefault="0001050C" w:rsidP="00447C06"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Логопедическая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left:0;text-align:left;margin-left:99.45pt;margin-top:10.1pt;width:80.25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">
                <v:textbox>
                  <w:txbxContent>
                    <w:p w:rsidR="0001050C" w:rsidRDefault="0001050C" w:rsidP="00447C06"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Логопедическая служба</w:t>
                      </w:r>
                    </w:p>
                  </w:txbxContent>
                </v:textbox>
              </v:shape>
            </w:pict>
          </mc:Fallback>
        </mc:AlternateContent>
      </w:r>
      <w:r w:rsidRPr="00F96C89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0B7344" wp14:editId="5D51BA9D">
                <wp:simplePos x="0" y="0"/>
                <wp:positionH relativeFrom="column">
                  <wp:posOffset>-194310</wp:posOffset>
                </wp:positionH>
                <wp:positionV relativeFrom="paragraph">
                  <wp:posOffset>128270</wp:posOffset>
                </wp:positionV>
                <wp:extent cx="1285875" cy="609600"/>
                <wp:effectExtent l="0" t="0" r="28575" b="1905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50C" w:rsidRPr="00D67124" w:rsidRDefault="0001050C" w:rsidP="00447C0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Школьные</w:t>
                            </w:r>
                            <w:r w:rsidRPr="00D6712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МО и творческие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-15.3pt;margin-top:10.1pt;width:101.2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">
                <v:textbox>
                  <w:txbxContent>
                    <w:p w:rsidR="0001050C" w:rsidRPr="00D67124" w:rsidRDefault="0001050C" w:rsidP="00447C06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Школьные</w:t>
                      </w:r>
                      <w:r w:rsidRPr="00D6712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МО и творческие группы</w:t>
                      </w:r>
                    </w:p>
                  </w:txbxContent>
                </v:textbox>
              </v:shape>
            </w:pict>
          </mc:Fallback>
        </mc:AlternateContent>
      </w:r>
    </w:p>
    <w:p w:rsidR="00447C06" w:rsidRPr="00F96C89" w:rsidRDefault="00A00074" w:rsidP="0044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89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70FABE" wp14:editId="40501F78">
                <wp:simplePos x="0" y="0"/>
                <wp:positionH relativeFrom="column">
                  <wp:posOffset>7644765</wp:posOffset>
                </wp:positionH>
                <wp:positionV relativeFrom="paragraph">
                  <wp:posOffset>320675</wp:posOffset>
                </wp:positionV>
                <wp:extent cx="57150" cy="590550"/>
                <wp:effectExtent l="0" t="0" r="19050" b="1905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1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50C" w:rsidRPr="00D67124" w:rsidRDefault="0001050C" w:rsidP="00447C0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left:0;text-align:left;margin-left:601.95pt;margin-top:25.25pt;width:4.5pt;height:46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">
                <v:textbox>
                  <w:txbxContent>
                    <w:p w:rsidR="0001050C" w:rsidRPr="00D67124" w:rsidRDefault="0001050C" w:rsidP="00447C06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96C89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139057" wp14:editId="369526B5">
                <wp:simplePos x="0" y="0"/>
                <wp:positionH relativeFrom="column">
                  <wp:posOffset>3501390</wp:posOffset>
                </wp:positionH>
                <wp:positionV relativeFrom="paragraph">
                  <wp:posOffset>44450</wp:posOffset>
                </wp:positionV>
                <wp:extent cx="1009650" cy="561975"/>
                <wp:effectExtent l="0" t="0" r="19050" b="2857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50C" w:rsidRPr="00D67124" w:rsidRDefault="0001050C" w:rsidP="00447C0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712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Совет старшеклассников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left:0;text-align:left;margin-left:275.7pt;margin-top:3.5pt;width:79.5pt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">
                <v:textbox>
                  <w:txbxContent>
                    <w:p w:rsidR="0001050C" w:rsidRPr="00D67124" w:rsidRDefault="0001050C" w:rsidP="00447C06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712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Совет старшеклассников</w:t>
                      </w:r>
                    </w:p>
                  </w:txbxContent>
                </v:textbox>
              </v:shape>
            </w:pict>
          </mc:Fallback>
        </mc:AlternateContent>
      </w:r>
      <w:r w:rsidR="00AD7B4B" w:rsidRPr="00F96C89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3B0D52" wp14:editId="457ABF8E">
                <wp:simplePos x="0" y="0"/>
                <wp:positionH relativeFrom="column">
                  <wp:posOffset>4834890</wp:posOffset>
                </wp:positionH>
                <wp:positionV relativeFrom="paragraph">
                  <wp:posOffset>44450</wp:posOffset>
                </wp:positionV>
                <wp:extent cx="1009650" cy="514350"/>
                <wp:effectExtent l="0" t="0" r="19050" b="1905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50C" w:rsidRPr="00D67124" w:rsidRDefault="0001050C" w:rsidP="00447C0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712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техперсонал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left:0;text-align:left;margin-left:380.7pt;margin-top:3.5pt;width:79.5pt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">
                <v:textbox>
                  <w:txbxContent>
                    <w:p w:rsidR="0001050C" w:rsidRPr="00D67124" w:rsidRDefault="0001050C" w:rsidP="00447C06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712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техперсонал</w:t>
                      </w:r>
                    </w:p>
                  </w:txbxContent>
                </v:textbox>
              </v:shape>
            </w:pict>
          </mc:Fallback>
        </mc:AlternateContent>
      </w:r>
      <w:r w:rsidR="00AD7B4B" w:rsidRPr="00F96C89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FAC413" wp14:editId="3940C9F8">
                <wp:simplePos x="0" y="0"/>
                <wp:positionH relativeFrom="column">
                  <wp:posOffset>2444115</wp:posOffset>
                </wp:positionH>
                <wp:positionV relativeFrom="paragraph">
                  <wp:posOffset>44450</wp:posOffset>
                </wp:positionV>
                <wp:extent cx="942975" cy="561975"/>
                <wp:effectExtent l="0" t="0" r="28575" b="28575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50C" w:rsidRPr="00D67124" w:rsidRDefault="0001050C" w:rsidP="00447C0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712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Социально-психологическая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left:0;text-align:left;margin-left:192.45pt;margin-top:3.5pt;width:74.2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">
                <v:textbox>
                  <w:txbxContent>
                    <w:p w:rsidR="0001050C" w:rsidRPr="00D67124" w:rsidRDefault="0001050C" w:rsidP="00447C06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6712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Социально-психологическая служба</w:t>
                      </w:r>
                    </w:p>
                  </w:txbxContent>
                </v:textbox>
              </v:shape>
            </w:pict>
          </mc:Fallback>
        </mc:AlternateContent>
      </w:r>
    </w:p>
    <w:p w:rsidR="00447C06" w:rsidRPr="00F96C89" w:rsidRDefault="00447C06" w:rsidP="0044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C06" w:rsidRPr="00BB3A4F" w:rsidRDefault="00447C06" w:rsidP="0044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C06" w:rsidRPr="00BB3A4F" w:rsidRDefault="00447C06" w:rsidP="0044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C06" w:rsidRDefault="00447C06" w:rsidP="00447C0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3A4F">
        <w:rPr>
          <w:rFonts w:ascii="Times New Roman" w:hAnsi="Times New Roman" w:cs="Times New Roman"/>
          <w:sz w:val="24"/>
          <w:szCs w:val="24"/>
        </w:rPr>
        <w:t>Управление школой осуществляется в соответствии с законодательством  Российской федерации и Уставом школы на основе принципа гласности, открытости, демократии и самоуправления.</w:t>
      </w:r>
    </w:p>
    <w:p w:rsidR="00447C06" w:rsidRPr="00BB3A4F" w:rsidRDefault="000215D8" w:rsidP="000215D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19F3">
        <w:rPr>
          <w:rFonts w:ascii="Times New Roman" w:hAnsi="Times New Roman" w:cs="Times New Roman"/>
          <w:sz w:val="24"/>
          <w:szCs w:val="24"/>
        </w:rPr>
        <w:t>Органы государственно-общественного управления и самоуправления:</w:t>
      </w:r>
      <w:r w:rsidRPr="00021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5D8">
        <w:rPr>
          <w:rFonts w:ascii="Times New Roman" w:hAnsi="Times New Roman" w:cs="Times New Roman"/>
          <w:sz w:val="24"/>
          <w:szCs w:val="24"/>
        </w:rPr>
        <w:t>совет родителей, совет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C06" w:rsidRPr="00BB3A4F">
        <w:rPr>
          <w:rFonts w:ascii="Times New Roman" w:hAnsi="Times New Roman" w:cs="Times New Roman"/>
          <w:sz w:val="24"/>
          <w:szCs w:val="24"/>
        </w:rPr>
        <w:t xml:space="preserve">Членами Управляющего совета  являются педагоги, родители </w:t>
      </w:r>
      <w:proofErr w:type="gramStart"/>
      <w:r w:rsidR="00447C06" w:rsidRPr="00BB3A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47C06" w:rsidRPr="00BB3A4F">
        <w:rPr>
          <w:rFonts w:ascii="Times New Roman" w:hAnsi="Times New Roman" w:cs="Times New Roman"/>
          <w:sz w:val="24"/>
          <w:szCs w:val="24"/>
        </w:rPr>
        <w:t xml:space="preserve">, представители детской организации. </w:t>
      </w:r>
    </w:p>
    <w:p w:rsidR="00447C06" w:rsidRPr="00BB3A4F" w:rsidRDefault="00321ED4" w:rsidP="002819D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Профсоюзная п</w:t>
      </w:r>
      <w:r w:rsidR="00447C06" w:rsidRPr="00BB3A4F">
        <w:rPr>
          <w:rFonts w:ascii="Times New Roman" w:hAnsi="Times New Roman" w:cs="Times New Roman"/>
          <w:sz w:val="24"/>
          <w:szCs w:val="24"/>
        </w:rPr>
        <w:t xml:space="preserve">ервичная организация </w:t>
      </w:r>
      <w:r w:rsidR="00E11D67">
        <w:rPr>
          <w:rFonts w:ascii="Times New Roman" w:hAnsi="Times New Roman" w:cs="Times New Roman"/>
          <w:sz w:val="24"/>
          <w:szCs w:val="24"/>
        </w:rPr>
        <w:t xml:space="preserve"> </w:t>
      </w:r>
      <w:r w:rsidR="00447C06" w:rsidRPr="00BB3A4F">
        <w:rPr>
          <w:rFonts w:ascii="Times New Roman" w:hAnsi="Times New Roman" w:cs="Times New Roman"/>
          <w:sz w:val="24"/>
          <w:szCs w:val="24"/>
        </w:rPr>
        <w:t>школы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школы, при взаимодействии с органами государственной власти, работодателями и их объединениями, общественными и иными организациями.</w:t>
      </w:r>
    </w:p>
    <w:p w:rsidR="00447C06" w:rsidRPr="00BB3A4F" w:rsidRDefault="00447C06" w:rsidP="002819D7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3A4F">
        <w:rPr>
          <w:rFonts w:ascii="Times New Roman" w:hAnsi="Times New Roman" w:cs="Times New Roman"/>
          <w:sz w:val="24"/>
          <w:szCs w:val="24"/>
        </w:rPr>
        <w:t>Коллективным органом общественно-профессионального самоуправления является Педагогический Совет. В управление школой включен орг</w:t>
      </w:r>
      <w:r w:rsidR="00177FCE" w:rsidRPr="00BB3A4F">
        <w:rPr>
          <w:rFonts w:ascii="Times New Roman" w:hAnsi="Times New Roman" w:cs="Times New Roman"/>
          <w:sz w:val="24"/>
          <w:szCs w:val="24"/>
        </w:rPr>
        <w:t>ан ученического самоуправления.</w:t>
      </w:r>
    </w:p>
    <w:p w:rsidR="00447C06" w:rsidRPr="00BB3A4F" w:rsidRDefault="00447C06" w:rsidP="002819D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3A4F">
        <w:rPr>
          <w:rFonts w:ascii="Times New Roman" w:hAnsi="Times New Roman" w:cs="Times New Roman"/>
          <w:sz w:val="24"/>
          <w:szCs w:val="24"/>
        </w:rPr>
        <w:t>Непосредственное управление школой осуществляет директор.</w:t>
      </w:r>
    </w:p>
    <w:p w:rsidR="00447C06" w:rsidRPr="00BB3A4F" w:rsidRDefault="00447C06" w:rsidP="00447C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A4F">
        <w:rPr>
          <w:rFonts w:ascii="Times New Roman" w:hAnsi="Times New Roman" w:cs="Times New Roman"/>
          <w:sz w:val="24"/>
          <w:szCs w:val="24"/>
        </w:rPr>
        <w:lastRenderedPageBreak/>
        <w:t>В школе  функционирует школьный  сайт, на котором размещены материалы по учебно-воспитательной работе</w:t>
      </w:r>
      <w:r w:rsidR="00550765" w:rsidRPr="00550765">
        <w:t xml:space="preserve"> </w:t>
      </w:r>
      <w:r w:rsidR="00550765" w:rsidRPr="00550765">
        <w:rPr>
          <w:rFonts w:ascii="Times New Roman" w:hAnsi="Times New Roman" w:cs="Times New Roman"/>
          <w:sz w:val="24"/>
          <w:szCs w:val="24"/>
        </w:rPr>
        <w:t>h</w:t>
      </w:r>
      <w:r w:rsidR="00550765">
        <w:rPr>
          <w:rFonts w:ascii="Times New Roman" w:hAnsi="Times New Roman" w:cs="Times New Roman"/>
          <w:sz w:val="24"/>
          <w:szCs w:val="24"/>
        </w:rPr>
        <w:t xml:space="preserve">ttps://novo-d.dagestanschool.ru </w:t>
      </w:r>
      <w:r w:rsidRPr="00BB3A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E4A" w:rsidRPr="00F96C89" w:rsidRDefault="00447C06" w:rsidP="00331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данные</w:t>
      </w:r>
      <w:r w:rsidR="00331E4A" w:rsidRPr="0033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="00331E4A" w:rsidRPr="00F9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331E4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331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Ново-Дмитриевская</w:t>
      </w:r>
      <w:proofErr w:type="gramEnd"/>
      <w:r w:rsidR="0033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447C06" w:rsidRPr="00C01B7C" w:rsidRDefault="00447C06" w:rsidP="00447C06">
      <w:pPr>
        <w:shd w:val="clear" w:color="auto" w:fill="FFFFFF"/>
        <w:spacing w:after="0" w:line="240" w:lineRule="auto"/>
        <w:rPr>
          <w:rStyle w:val="ae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</w:t>
      </w:r>
      <w:r w:rsidR="00C0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очий </w:t>
      </w:r>
      <w:r w:rsidR="00331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8(928)5637040</w:t>
      </w:r>
      <w:r w:rsidRPr="00BB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 E-</w:t>
      </w:r>
      <w:proofErr w:type="spellStart"/>
      <w:r w:rsidRPr="00BB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BB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16" w:history="1">
        <w:r w:rsidR="00331E4A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</w:t>
        </w:r>
        <w:r w:rsidR="00331E4A" w:rsidRPr="00331E4A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331E4A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dmitrievka</w:t>
        </w:r>
        <w:proofErr w:type="spellEnd"/>
        <w:r w:rsidR="00331E4A" w:rsidRPr="00331E4A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17</w:t>
        </w:r>
        <w:r w:rsidRPr="00BB3A4F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Pr="00BB3A4F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proofErr w:type="spellEnd"/>
        <w:r w:rsidRPr="00BB3A4F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BB3A4F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755453" w:rsidRPr="00BB3A4F" w:rsidRDefault="00755453" w:rsidP="00BB3A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312D" w:rsidRPr="003E67C1" w:rsidRDefault="00755453" w:rsidP="00755453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67C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3E67C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A22A52" w:rsidRPr="003E67C1">
        <w:rPr>
          <w:rFonts w:ascii="Times New Roman" w:hAnsi="Times New Roman" w:cs="Times New Roman"/>
          <w:b/>
          <w:sz w:val="24"/>
          <w:szCs w:val="24"/>
          <w:u w:val="single"/>
        </w:rPr>
        <w:t>Особен</w:t>
      </w:r>
      <w:r w:rsidR="000C6A45" w:rsidRPr="003E67C1">
        <w:rPr>
          <w:rFonts w:ascii="Times New Roman" w:hAnsi="Times New Roman" w:cs="Times New Roman"/>
          <w:b/>
          <w:sz w:val="24"/>
          <w:szCs w:val="24"/>
          <w:u w:val="single"/>
        </w:rPr>
        <w:t>ности образовательного процесса</w:t>
      </w:r>
    </w:p>
    <w:p w:rsidR="00F84535" w:rsidRPr="00BB3A4F" w:rsidRDefault="00F84535" w:rsidP="00BA4F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A4F">
        <w:rPr>
          <w:rFonts w:ascii="Times New Roman" w:hAnsi="Times New Roman" w:cs="Times New Roman"/>
          <w:sz w:val="24"/>
          <w:szCs w:val="24"/>
        </w:rPr>
        <w:t>В школе выделя</w:t>
      </w:r>
      <w:r w:rsidR="00BA4F08" w:rsidRPr="00BB3A4F">
        <w:rPr>
          <w:rFonts w:ascii="Times New Roman" w:hAnsi="Times New Roman" w:cs="Times New Roman"/>
          <w:sz w:val="24"/>
          <w:szCs w:val="24"/>
        </w:rPr>
        <w:t xml:space="preserve">ются </w:t>
      </w:r>
      <w:r w:rsidR="00177FCE" w:rsidRPr="00BB3A4F">
        <w:rPr>
          <w:rFonts w:ascii="Times New Roman" w:hAnsi="Times New Roman" w:cs="Times New Roman"/>
          <w:sz w:val="24"/>
          <w:szCs w:val="24"/>
        </w:rPr>
        <w:t xml:space="preserve">три  </w:t>
      </w:r>
      <w:r w:rsidR="00BA4F08" w:rsidRPr="00BB3A4F">
        <w:rPr>
          <w:rFonts w:ascii="Times New Roman" w:hAnsi="Times New Roman" w:cs="Times New Roman"/>
          <w:sz w:val="24"/>
          <w:szCs w:val="24"/>
        </w:rPr>
        <w:t xml:space="preserve"> уровня образования:</w:t>
      </w:r>
    </w:p>
    <w:p w:rsidR="00F84535" w:rsidRPr="00BB3A4F" w:rsidRDefault="005F594A" w:rsidP="00C430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A4F">
        <w:rPr>
          <w:rFonts w:ascii="Times New Roman" w:hAnsi="Times New Roman" w:cs="Times New Roman"/>
          <w:sz w:val="24"/>
          <w:szCs w:val="24"/>
        </w:rPr>
        <w:t>-</w:t>
      </w:r>
      <w:r w:rsidR="00F84535" w:rsidRPr="00BB3A4F">
        <w:rPr>
          <w:rFonts w:ascii="Times New Roman" w:hAnsi="Times New Roman" w:cs="Times New Roman"/>
          <w:sz w:val="24"/>
          <w:szCs w:val="24"/>
        </w:rPr>
        <w:t>начальное об</w:t>
      </w:r>
      <w:r w:rsidR="00E77028" w:rsidRPr="00BB3A4F">
        <w:rPr>
          <w:rFonts w:ascii="Times New Roman" w:hAnsi="Times New Roman" w:cs="Times New Roman"/>
          <w:sz w:val="24"/>
          <w:szCs w:val="24"/>
        </w:rPr>
        <w:t>щее образование – 1-4 классы (</w:t>
      </w:r>
      <w:r w:rsidR="00331E4A" w:rsidRPr="00331E4A">
        <w:rPr>
          <w:rFonts w:ascii="Times New Roman" w:hAnsi="Times New Roman" w:cs="Times New Roman"/>
          <w:sz w:val="24"/>
          <w:szCs w:val="24"/>
        </w:rPr>
        <w:t>138</w:t>
      </w:r>
      <w:r w:rsidR="000D6080" w:rsidRPr="00BB3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4535" w:rsidRPr="00BB3A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84535" w:rsidRPr="00BB3A4F">
        <w:rPr>
          <w:rFonts w:ascii="Times New Roman" w:hAnsi="Times New Roman" w:cs="Times New Roman"/>
          <w:sz w:val="24"/>
          <w:szCs w:val="24"/>
        </w:rPr>
        <w:t>);</w:t>
      </w:r>
    </w:p>
    <w:p w:rsidR="00F84535" w:rsidRPr="00BB3A4F" w:rsidRDefault="005F594A" w:rsidP="00C430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A4F">
        <w:rPr>
          <w:rFonts w:ascii="Times New Roman" w:hAnsi="Times New Roman" w:cs="Times New Roman"/>
          <w:sz w:val="24"/>
          <w:szCs w:val="24"/>
        </w:rPr>
        <w:t>-</w:t>
      </w:r>
      <w:r w:rsidR="00F84535" w:rsidRPr="00BB3A4F">
        <w:rPr>
          <w:rFonts w:ascii="Times New Roman" w:hAnsi="Times New Roman" w:cs="Times New Roman"/>
          <w:sz w:val="24"/>
          <w:szCs w:val="24"/>
        </w:rPr>
        <w:t>основное общее образование – 5-9 классы (</w:t>
      </w:r>
      <w:r w:rsidR="00331E4A" w:rsidRPr="00331E4A">
        <w:rPr>
          <w:rFonts w:ascii="Times New Roman" w:hAnsi="Times New Roman" w:cs="Times New Roman"/>
          <w:sz w:val="24"/>
          <w:szCs w:val="24"/>
        </w:rPr>
        <w:t>134</w:t>
      </w:r>
      <w:r w:rsidR="000D6080" w:rsidRPr="00BB3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4535" w:rsidRPr="00BB3A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84535" w:rsidRPr="00BB3A4F">
        <w:rPr>
          <w:rFonts w:ascii="Times New Roman" w:hAnsi="Times New Roman" w:cs="Times New Roman"/>
          <w:sz w:val="24"/>
          <w:szCs w:val="24"/>
        </w:rPr>
        <w:t>);</w:t>
      </w:r>
    </w:p>
    <w:p w:rsidR="00F84535" w:rsidRPr="00BB3A4F" w:rsidRDefault="005F594A" w:rsidP="00C430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A4F">
        <w:rPr>
          <w:rFonts w:ascii="Times New Roman" w:hAnsi="Times New Roman" w:cs="Times New Roman"/>
          <w:sz w:val="24"/>
          <w:szCs w:val="24"/>
        </w:rPr>
        <w:t>-</w:t>
      </w:r>
      <w:r w:rsidR="00F84535" w:rsidRPr="00BB3A4F">
        <w:rPr>
          <w:rFonts w:ascii="Times New Roman" w:hAnsi="Times New Roman" w:cs="Times New Roman"/>
          <w:sz w:val="24"/>
          <w:szCs w:val="24"/>
        </w:rPr>
        <w:t>среднее общее образование –</w:t>
      </w:r>
      <w:r w:rsidR="007306D0">
        <w:rPr>
          <w:rFonts w:ascii="Times New Roman" w:hAnsi="Times New Roman" w:cs="Times New Roman"/>
          <w:sz w:val="24"/>
          <w:szCs w:val="24"/>
        </w:rPr>
        <w:t>10-</w:t>
      </w:r>
      <w:r w:rsidR="000D6080" w:rsidRPr="00BB3A4F">
        <w:rPr>
          <w:rFonts w:ascii="Times New Roman" w:hAnsi="Times New Roman" w:cs="Times New Roman"/>
          <w:sz w:val="24"/>
          <w:szCs w:val="24"/>
        </w:rPr>
        <w:t>11 класс (</w:t>
      </w:r>
      <w:r w:rsidR="00331E4A" w:rsidRPr="00331E4A">
        <w:rPr>
          <w:rFonts w:ascii="Times New Roman" w:hAnsi="Times New Roman" w:cs="Times New Roman"/>
          <w:sz w:val="24"/>
          <w:szCs w:val="24"/>
        </w:rPr>
        <w:t>18</w:t>
      </w:r>
      <w:r w:rsidR="000D6080" w:rsidRPr="00BB3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4535" w:rsidRPr="00BB3A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84535" w:rsidRPr="00BB3A4F">
        <w:rPr>
          <w:rFonts w:ascii="Times New Roman" w:hAnsi="Times New Roman" w:cs="Times New Roman"/>
          <w:sz w:val="24"/>
          <w:szCs w:val="24"/>
        </w:rPr>
        <w:t>).</w:t>
      </w:r>
    </w:p>
    <w:p w:rsidR="00321ED4" w:rsidRPr="001940F3" w:rsidRDefault="00321ED4" w:rsidP="002819D7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2819D7">
        <w:rPr>
          <w:rFonts w:ascii="Times New Roman" w:hAnsi="Times New Roman"/>
          <w:sz w:val="24"/>
          <w:szCs w:val="24"/>
        </w:rPr>
        <w:t>Реализация прав детей на обучение на родном   языке и изучение родного язык</w:t>
      </w:r>
      <w:proofErr w:type="gramStart"/>
      <w:r w:rsidRPr="002819D7">
        <w:rPr>
          <w:rFonts w:ascii="Times New Roman" w:hAnsi="Times New Roman"/>
          <w:sz w:val="24"/>
          <w:szCs w:val="24"/>
        </w:rPr>
        <w:t>а</w:t>
      </w:r>
      <w:r w:rsidR="002819D7">
        <w:rPr>
          <w:rFonts w:ascii="Times New Roman" w:hAnsi="Times New Roman"/>
          <w:sz w:val="24"/>
          <w:szCs w:val="24"/>
        </w:rPr>
        <w:t>-</w:t>
      </w:r>
      <w:proofErr w:type="gramEnd"/>
      <w:r w:rsidRPr="001940F3">
        <w:rPr>
          <w:rFonts w:ascii="Times New Roman" w:hAnsi="Times New Roman"/>
          <w:sz w:val="24"/>
          <w:szCs w:val="24"/>
        </w:rPr>
        <w:t xml:space="preserve"> образовательная деятельность в школе осуществляется на государственном языке Российской Федерации.</w:t>
      </w:r>
    </w:p>
    <w:p w:rsidR="00321ED4" w:rsidRPr="001940F3" w:rsidRDefault="00321ED4" w:rsidP="002819D7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1940F3">
        <w:rPr>
          <w:rFonts w:ascii="Times New Roman" w:hAnsi="Times New Roman"/>
          <w:sz w:val="24"/>
          <w:szCs w:val="24"/>
        </w:rPr>
        <w:t xml:space="preserve">Изучение родного языка входит в учебные планы основных образовательных программ общего образования. </w:t>
      </w:r>
    </w:p>
    <w:p w:rsidR="006A0ACE" w:rsidRPr="00062E4C" w:rsidRDefault="006A0ACE" w:rsidP="006A0AC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0"/>
        </w:rPr>
      </w:pPr>
      <w:r w:rsidRPr="00062E4C">
        <w:rPr>
          <w:rFonts w:ascii="Times New Roman" w:eastAsia="Calibri" w:hAnsi="Times New Roman" w:cs="Times New Roman"/>
          <w:b/>
          <w:i/>
          <w:sz w:val="20"/>
        </w:rPr>
        <w:t>Структура деятельности для начальной школы</w:t>
      </w:r>
    </w:p>
    <w:tbl>
      <w:tblPr>
        <w:tblW w:w="4940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6350"/>
      </w:tblGrid>
      <w:tr w:rsidR="006A0ACE" w:rsidRPr="001E11B1" w:rsidTr="00FB19F3">
        <w:trPr>
          <w:tblHeader/>
        </w:trPr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ACE" w:rsidRPr="001E11B1" w:rsidRDefault="006A0ACE" w:rsidP="00FB1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1E11B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Что входит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ACE" w:rsidRPr="001E11B1" w:rsidRDefault="006A0ACE" w:rsidP="00FB1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1E11B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Из чего состоит</w:t>
            </w:r>
          </w:p>
        </w:tc>
      </w:tr>
      <w:tr w:rsidR="006A0ACE" w:rsidRPr="001E11B1" w:rsidTr="00FB19F3"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ACE" w:rsidRPr="001E11B1" w:rsidRDefault="006A0ACE" w:rsidP="00FB19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Учебно-познавательная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ACE" w:rsidRPr="001E11B1" w:rsidRDefault="006A0ACE" w:rsidP="00FB19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– Ведение организационной и учебной документации;</w:t>
            </w:r>
          </w:p>
          <w:p w:rsidR="006A0ACE" w:rsidRPr="001E11B1" w:rsidRDefault="006A0ACE" w:rsidP="00FB19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– организационные собрания;</w:t>
            </w:r>
          </w:p>
          <w:p w:rsidR="006A0ACE" w:rsidRPr="001E11B1" w:rsidRDefault="006A0ACE" w:rsidP="00FB19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– взаимодействие с родителями по успешной реализации образовательной программы</w:t>
            </w:r>
          </w:p>
        </w:tc>
      </w:tr>
      <w:tr w:rsidR="006A0ACE" w:rsidRPr="001E11B1" w:rsidTr="00FB19F3"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ACE" w:rsidRPr="001E11B1" w:rsidRDefault="006A0ACE" w:rsidP="00FB19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Курсы по выбору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ACE" w:rsidRPr="001E11B1" w:rsidRDefault="006A0ACE" w:rsidP="00FB19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215D8">
              <w:rPr>
                <w:rFonts w:ascii="Times New Roman" w:eastAsia="Calibri" w:hAnsi="Times New Roman" w:cs="Times New Roman"/>
                <w:sz w:val="20"/>
              </w:rPr>
              <w:t>– Предметные кружки</w:t>
            </w:r>
            <w:r w:rsidRPr="001E11B1">
              <w:rPr>
                <w:rFonts w:ascii="Times New Roman" w:eastAsia="Calibri" w:hAnsi="Times New Roman" w:cs="Times New Roman"/>
                <w:sz w:val="20"/>
              </w:rPr>
              <w:t>;</w:t>
            </w:r>
          </w:p>
          <w:p w:rsidR="006A0ACE" w:rsidRPr="001E11B1" w:rsidRDefault="006A0ACE" w:rsidP="00FB19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– школьные олимпиады по предметам программы начальной школы</w:t>
            </w:r>
          </w:p>
        </w:tc>
      </w:tr>
      <w:tr w:rsidR="006A0ACE" w:rsidRPr="001E11B1" w:rsidTr="00FB19F3"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ACE" w:rsidRPr="001E11B1" w:rsidRDefault="006A0ACE" w:rsidP="00FB19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Воспитательные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ACE" w:rsidRPr="001E11B1" w:rsidRDefault="006A0ACE" w:rsidP="00FB19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 xml:space="preserve">– </w:t>
            </w:r>
            <w:proofErr w:type="spellStart"/>
            <w:r w:rsidRPr="001E11B1">
              <w:rPr>
                <w:rFonts w:ascii="Times New Roman" w:eastAsia="Calibri" w:hAnsi="Times New Roman" w:cs="Times New Roman"/>
                <w:sz w:val="20"/>
              </w:rPr>
              <w:t>Внутриклассные</w:t>
            </w:r>
            <w:proofErr w:type="spellEnd"/>
            <w:r w:rsidRPr="001E11B1">
              <w:rPr>
                <w:rFonts w:ascii="Times New Roman" w:eastAsia="Calibri" w:hAnsi="Times New Roman" w:cs="Times New Roman"/>
                <w:sz w:val="20"/>
              </w:rPr>
              <w:t xml:space="preserve"> и общешкольные;</w:t>
            </w:r>
          </w:p>
          <w:p w:rsidR="006A0ACE" w:rsidRPr="001E11B1" w:rsidRDefault="00331E4A" w:rsidP="00FB19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– районные</w:t>
            </w:r>
            <w:r w:rsidR="006A0ACE" w:rsidRPr="001E11B1">
              <w:rPr>
                <w:rFonts w:ascii="Times New Roman" w:eastAsia="Calibri" w:hAnsi="Times New Roman" w:cs="Times New Roman"/>
                <w:sz w:val="20"/>
              </w:rPr>
              <w:t xml:space="preserve"> и всероссийские</w:t>
            </w:r>
          </w:p>
        </w:tc>
      </w:tr>
    </w:tbl>
    <w:p w:rsidR="006A0ACE" w:rsidRPr="00062E4C" w:rsidRDefault="006A0ACE" w:rsidP="006A0AC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0"/>
        </w:rPr>
      </w:pPr>
      <w:r w:rsidRPr="00062E4C">
        <w:rPr>
          <w:rFonts w:ascii="Times New Roman" w:eastAsia="Calibri" w:hAnsi="Times New Roman" w:cs="Times New Roman"/>
          <w:b/>
          <w:i/>
          <w:sz w:val="20"/>
        </w:rPr>
        <w:t>Структура деятельности для основной школы</w:t>
      </w:r>
    </w:p>
    <w:tbl>
      <w:tblPr>
        <w:tblW w:w="4940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6350"/>
      </w:tblGrid>
      <w:tr w:rsidR="006A0ACE" w:rsidRPr="001E11B1" w:rsidTr="00FB19F3">
        <w:trPr>
          <w:tblHeader/>
        </w:trPr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ACE" w:rsidRPr="001E11B1" w:rsidRDefault="006A0ACE" w:rsidP="00FB1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1E11B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Что входит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ACE" w:rsidRPr="001E11B1" w:rsidRDefault="006A0ACE" w:rsidP="00FB1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1E11B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Из чего состоит</w:t>
            </w:r>
          </w:p>
        </w:tc>
      </w:tr>
      <w:tr w:rsidR="006A0ACE" w:rsidRPr="001E11B1" w:rsidTr="00FB19F3"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ACE" w:rsidRPr="001E11B1" w:rsidRDefault="006A0ACE" w:rsidP="00FB19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Ученические сообщества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ACE" w:rsidRPr="001E11B1" w:rsidRDefault="006A0ACE" w:rsidP="00FB19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215D8">
              <w:rPr>
                <w:rFonts w:ascii="Times New Roman" w:eastAsia="Calibri" w:hAnsi="Times New Roman" w:cs="Times New Roman"/>
                <w:sz w:val="20"/>
              </w:rPr>
              <w:t>– Разновозрастные объединения</w:t>
            </w:r>
            <w:r w:rsidRPr="001E11B1">
              <w:rPr>
                <w:rFonts w:ascii="Times New Roman" w:eastAsia="Calibri" w:hAnsi="Times New Roman" w:cs="Times New Roman"/>
                <w:sz w:val="20"/>
              </w:rPr>
              <w:t>;</w:t>
            </w:r>
          </w:p>
          <w:p w:rsidR="006A0ACE" w:rsidRPr="001E11B1" w:rsidRDefault="006A0ACE" w:rsidP="00FB19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– детские, подростковые и юношеские общественные объединения, организации</w:t>
            </w:r>
          </w:p>
        </w:tc>
      </w:tr>
      <w:tr w:rsidR="006A0ACE" w:rsidRPr="001E11B1" w:rsidTr="00FB19F3"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ACE" w:rsidRPr="001E11B1" w:rsidRDefault="006A0ACE" w:rsidP="00FB19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 xml:space="preserve">Курсы по выбору 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ACE" w:rsidRPr="000215D8" w:rsidRDefault="006A0ACE" w:rsidP="00FB19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215D8">
              <w:rPr>
                <w:rFonts w:ascii="Times New Roman" w:eastAsia="Calibri" w:hAnsi="Times New Roman" w:cs="Times New Roman"/>
                <w:sz w:val="20"/>
              </w:rPr>
              <w:t>– Предметные кружки;</w:t>
            </w:r>
          </w:p>
          <w:p w:rsidR="006A0ACE" w:rsidRPr="001E11B1" w:rsidRDefault="006A0ACE" w:rsidP="00FB19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– школьные олимпиады по предметам программы основной школы</w:t>
            </w:r>
          </w:p>
        </w:tc>
      </w:tr>
      <w:tr w:rsidR="006A0ACE" w:rsidRPr="001E11B1" w:rsidTr="00FB19F3"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ACE" w:rsidRPr="001E11B1" w:rsidRDefault="006A0ACE" w:rsidP="00FB19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Учебно-познавательная деятельность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ACE" w:rsidRPr="001E11B1" w:rsidRDefault="006A0ACE" w:rsidP="00FB19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– Ведение организационной и учебной документации;</w:t>
            </w:r>
          </w:p>
          <w:p w:rsidR="006A0ACE" w:rsidRPr="001E11B1" w:rsidRDefault="006A0ACE" w:rsidP="00FB19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– организационные собрания;</w:t>
            </w:r>
          </w:p>
          <w:p w:rsidR="006A0ACE" w:rsidRPr="001E11B1" w:rsidRDefault="006A0ACE" w:rsidP="00FB19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– взаимодействие с родителями по успешной реализации образовательной программы</w:t>
            </w:r>
          </w:p>
        </w:tc>
      </w:tr>
      <w:tr w:rsidR="006A0ACE" w:rsidRPr="001E11B1" w:rsidTr="00FB19F3"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ACE" w:rsidRPr="001E11B1" w:rsidRDefault="006A0ACE" w:rsidP="00FB19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Психолого-педагогическая поддержка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ACE" w:rsidRPr="001E11B1" w:rsidRDefault="006A0ACE" w:rsidP="00FB19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– Проектирование индивидуальных образовательных маршрутов;</w:t>
            </w:r>
          </w:p>
          <w:p w:rsidR="006A0ACE" w:rsidRPr="001E11B1" w:rsidRDefault="006A0ACE" w:rsidP="00FB19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 xml:space="preserve">– работа </w:t>
            </w:r>
            <w:r w:rsidRPr="000215D8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1E11B1">
              <w:rPr>
                <w:rFonts w:ascii="Times New Roman" w:eastAsia="Calibri" w:hAnsi="Times New Roman" w:cs="Times New Roman"/>
                <w:sz w:val="20"/>
              </w:rPr>
              <w:t xml:space="preserve"> педагогов-психологов</w:t>
            </w:r>
          </w:p>
        </w:tc>
      </w:tr>
      <w:tr w:rsidR="006A0ACE" w:rsidRPr="001E11B1" w:rsidTr="00FB19F3"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ACE" w:rsidRPr="001E11B1" w:rsidRDefault="006A0ACE" w:rsidP="00FB19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Деятельность по обеспечению благополучия учащихся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ACE" w:rsidRPr="001E11B1" w:rsidRDefault="006A0ACE" w:rsidP="00FB19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– Безопасность жизни и здоровья школьников;</w:t>
            </w:r>
          </w:p>
          <w:p w:rsidR="006A0ACE" w:rsidRPr="001E11B1" w:rsidRDefault="006A0ACE" w:rsidP="00FB19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– безопасность межличностных отношений в учебных группах;</w:t>
            </w:r>
          </w:p>
          <w:p w:rsidR="006A0ACE" w:rsidRPr="001E11B1" w:rsidRDefault="006A0ACE" w:rsidP="00FB19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– профилактика неуспеваемости;</w:t>
            </w:r>
          </w:p>
          <w:p w:rsidR="006A0ACE" w:rsidRPr="001E11B1" w:rsidRDefault="006A0ACE" w:rsidP="00FB19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– профилактика различных рисков, возникающих в процессе взаимодействия школьника с окружающей средой;</w:t>
            </w:r>
          </w:p>
          <w:p w:rsidR="006A0ACE" w:rsidRPr="001E11B1" w:rsidRDefault="006A0ACE" w:rsidP="00FB19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– социальная защита учащихся</w:t>
            </w:r>
          </w:p>
        </w:tc>
      </w:tr>
      <w:tr w:rsidR="006A0ACE" w:rsidRPr="001E11B1" w:rsidTr="00FB19F3"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ACE" w:rsidRPr="001E11B1" w:rsidRDefault="006A0ACE" w:rsidP="00FB19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Воспитательные мероприятия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ACE" w:rsidRPr="001E11B1" w:rsidRDefault="006A0ACE" w:rsidP="00FB19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 xml:space="preserve">– </w:t>
            </w:r>
            <w:proofErr w:type="spellStart"/>
            <w:r w:rsidRPr="001E11B1">
              <w:rPr>
                <w:rFonts w:ascii="Times New Roman" w:eastAsia="Calibri" w:hAnsi="Times New Roman" w:cs="Times New Roman"/>
                <w:sz w:val="20"/>
              </w:rPr>
              <w:t>Внутриклассные</w:t>
            </w:r>
            <w:proofErr w:type="spellEnd"/>
            <w:r w:rsidRPr="001E11B1">
              <w:rPr>
                <w:rFonts w:ascii="Times New Roman" w:eastAsia="Calibri" w:hAnsi="Times New Roman" w:cs="Times New Roman"/>
                <w:sz w:val="20"/>
              </w:rPr>
              <w:t xml:space="preserve"> и общешкольные;</w:t>
            </w:r>
          </w:p>
          <w:p w:rsidR="006A0ACE" w:rsidRPr="001E11B1" w:rsidRDefault="00331E4A" w:rsidP="00FB19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– районные</w:t>
            </w:r>
            <w:r w:rsidR="006A0ACE" w:rsidRPr="001E11B1">
              <w:rPr>
                <w:rFonts w:ascii="Times New Roman" w:eastAsia="Calibri" w:hAnsi="Times New Roman" w:cs="Times New Roman"/>
                <w:sz w:val="20"/>
              </w:rPr>
              <w:t xml:space="preserve"> и всероссийские</w:t>
            </w:r>
          </w:p>
        </w:tc>
      </w:tr>
    </w:tbl>
    <w:p w:rsidR="00BB538A" w:rsidRDefault="00BB538A" w:rsidP="00BB538A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</w:p>
    <w:p w:rsidR="006A0ACE" w:rsidRPr="00062E4C" w:rsidRDefault="006A0ACE" w:rsidP="00BB538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0"/>
        </w:rPr>
      </w:pPr>
      <w:r w:rsidRPr="00062E4C">
        <w:rPr>
          <w:rFonts w:ascii="Times New Roman" w:eastAsia="Calibri" w:hAnsi="Times New Roman" w:cs="Times New Roman"/>
          <w:b/>
          <w:i/>
          <w:sz w:val="20"/>
        </w:rPr>
        <w:t>Структура деятельности для средней школы</w:t>
      </w:r>
    </w:p>
    <w:tbl>
      <w:tblPr>
        <w:tblW w:w="4940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6350"/>
      </w:tblGrid>
      <w:tr w:rsidR="006A0ACE" w:rsidRPr="001E11B1" w:rsidTr="00FB19F3">
        <w:trPr>
          <w:tblHeader/>
        </w:trPr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ACE" w:rsidRPr="001E11B1" w:rsidRDefault="006A0ACE" w:rsidP="00FB1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E11B1">
              <w:rPr>
                <w:rFonts w:ascii="Times New Roman" w:eastAsia="Calibri" w:hAnsi="Times New Roman" w:cs="Times New Roman"/>
                <w:b/>
                <w:i/>
                <w:sz w:val="20"/>
              </w:rPr>
              <w:t>Что входит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ACE" w:rsidRPr="001E11B1" w:rsidRDefault="006A0ACE" w:rsidP="00FB1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1E11B1">
              <w:rPr>
                <w:rFonts w:ascii="Times New Roman" w:eastAsia="Calibri" w:hAnsi="Times New Roman" w:cs="Times New Roman"/>
                <w:b/>
                <w:i/>
                <w:sz w:val="20"/>
              </w:rPr>
              <w:t>Из чего состоит</w:t>
            </w:r>
          </w:p>
        </w:tc>
      </w:tr>
      <w:tr w:rsidR="006A0ACE" w:rsidRPr="001E11B1" w:rsidTr="00FB19F3"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ACE" w:rsidRPr="001E11B1" w:rsidRDefault="006A0ACE" w:rsidP="00FB19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Ученические сообщества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ACE" w:rsidRPr="001E11B1" w:rsidRDefault="006A0ACE" w:rsidP="00FB19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– Разновозрастные объединения;</w:t>
            </w:r>
          </w:p>
          <w:p w:rsidR="006A0ACE" w:rsidRPr="001E11B1" w:rsidRDefault="006A0ACE" w:rsidP="00FB19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– юношеские общественные объединен</w:t>
            </w:r>
            <w:r w:rsidRPr="000215D8">
              <w:rPr>
                <w:rFonts w:ascii="Times New Roman" w:eastAsia="Calibri" w:hAnsi="Times New Roman" w:cs="Times New Roman"/>
                <w:sz w:val="20"/>
              </w:rPr>
              <w:t xml:space="preserve">ия, организации </w:t>
            </w:r>
          </w:p>
        </w:tc>
      </w:tr>
      <w:tr w:rsidR="006A0ACE" w:rsidRPr="001E11B1" w:rsidTr="00FB19F3"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ACE" w:rsidRPr="001E11B1" w:rsidRDefault="006A0ACE" w:rsidP="00FB19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Курсы по выбору </w:t>
            </w:r>
            <w:proofErr w:type="gramStart"/>
            <w:r w:rsidRPr="001E11B1">
              <w:rPr>
                <w:rFonts w:ascii="Times New Roman" w:eastAsia="Calibri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ACE" w:rsidRPr="001E11B1" w:rsidRDefault="006A0ACE" w:rsidP="00FB19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– Предметные кружки;</w:t>
            </w:r>
          </w:p>
          <w:p w:rsidR="006A0ACE" w:rsidRPr="001E11B1" w:rsidRDefault="006A0ACE" w:rsidP="00FB19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– школьные олимпиады по предметам программы средней школы</w:t>
            </w:r>
          </w:p>
        </w:tc>
      </w:tr>
      <w:tr w:rsidR="006A0ACE" w:rsidRPr="001E11B1" w:rsidTr="00FB19F3"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ACE" w:rsidRPr="001E11B1" w:rsidRDefault="006A0ACE" w:rsidP="00FB19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Воспитательные мероприятия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ACE" w:rsidRPr="001E11B1" w:rsidRDefault="006A0ACE" w:rsidP="00FB19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 xml:space="preserve">– </w:t>
            </w:r>
            <w:proofErr w:type="spellStart"/>
            <w:r w:rsidRPr="001E11B1">
              <w:rPr>
                <w:rFonts w:ascii="Times New Roman" w:eastAsia="Calibri" w:hAnsi="Times New Roman" w:cs="Times New Roman"/>
                <w:sz w:val="20"/>
              </w:rPr>
              <w:t>Внутриклассные</w:t>
            </w:r>
            <w:proofErr w:type="spellEnd"/>
            <w:r w:rsidRPr="001E11B1">
              <w:rPr>
                <w:rFonts w:ascii="Times New Roman" w:eastAsia="Calibri" w:hAnsi="Times New Roman" w:cs="Times New Roman"/>
                <w:sz w:val="20"/>
              </w:rPr>
              <w:t xml:space="preserve"> и общешкольные;</w:t>
            </w:r>
          </w:p>
          <w:p w:rsidR="006A0ACE" w:rsidRPr="001E11B1" w:rsidRDefault="00331E4A" w:rsidP="00FB19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– </w:t>
            </w:r>
            <w:r w:rsidR="006A0ACE" w:rsidRPr="001E11B1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районные</w:t>
            </w:r>
            <w:r w:rsidRPr="001E11B1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6A0ACE" w:rsidRPr="001E11B1">
              <w:rPr>
                <w:rFonts w:ascii="Times New Roman" w:eastAsia="Calibri" w:hAnsi="Times New Roman" w:cs="Times New Roman"/>
                <w:sz w:val="20"/>
              </w:rPr>
              <w:t>и всероссийские</w:t>
            </w:r>
          </w:p>
        </w:tc>
      </w:tr>
    </w:tbl>
    <w:p w:rsidR="006A0ACE" w:rsidRPr="000215D8" w:rsidRDefault="006A0ACE" w:rsidP="006A0ACE">
      <w:pPr>
        <w:pStyle w:val="af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0AE0" w:rsidRPr="00BB3A4F" w:rsidRDefault="004433A2" w:rsidP="00C4308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3A4F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A21456" w:rsidRPr="00BB3A4F">
        <w:rPr>
          <w:rFonts w:ascii="Times New Roman" w:hAnsi="Times New Roman" w:cs="Times New Roman"/>
          <w:sz w:val="24"/>
          <w:szCs w:val="24"/>
          <w:u w:val="single"/>
        </w:rPr>
        <w:t xml:space="preserve">ополнительные </w:t>
      </w:r>
      <w:r w:rsidRPr="00BB3A4F">
        <w:rPr>
          <w:rFonts w:ascii="Times New Roman" w:hAnsi="Times New Roman" w:cs="Times New Roman"/>
          <w:sz w:val="24"/>
          <w:szCs w:val="24"/>
          <w:u w:val="single"/>
        </w:rPr>
        <w:t xml:space="preserve">платные </w:t>
      </w:r>
      <w:r w:rsidR="00A21456" w:rsidRPr="00BB3A4F">
        <w:rPr>
          <w:rFonts w:ascii="Times New Roman" w:hAnsi="Times New Roman" w:cs="Times New Roman"/>
          <w:sz w:val="24"/>
          <w:szCs w:val="24"/>
          <w:u w:val="single"/>
        </w:rPr>
        <w:t>образовательные услуги</w:t>
      </w:r>
    </w:p>
    <w:p w:rsidR="002A1B33" w:rsidRPr="00BB3A4F" w:rsidRDefault="002A1B33" w:rsidP="00C4308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3A4F">
        <w:rPr>
          <w:rFonts w:ascii="Times New Roman" w:hAnsi="Times New Roman" w:cs="Times New Roman"/>
          <w:sz w:val="24"/>
          <w:szCs w:val="24"/>
        </w:rPr>
        <w:tab/>
      </w:r>
      <w:r w:rsidRPr="00BB3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данный момент школа не оказывает дополнительных</w:t>
      </w:r>
      <w:r w:rsidR="005C0E8D" w:rsidRPr="00BB3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B3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платных </w:t>
      </w:r>
      <w:r w:rsidR="005C0E8D" w:rsidRPr="00BB3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образовательных </w:t>
      </w:r>
      <w:r w:rsidRPr="00BB3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услуг.</w:t>
      </w:r>
    </w:p>
    <w:p w:rsidR="00653CEA" w:rsidRDefault="00653CEA" w:rsidP="00804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3CEA" w:rsidRPr="00653CEA" w:rsidRDefault="00DC6D8F" w:rsidP="00DC6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CEA">
        <w:rPr>
          <w:rFonts w:ascii="Times New Roman" w:hAnsi="Times New Roman" w:cs="Times New Roman"/>
          <w:sz w:val="24"/>
          <w:szCs w:val="24"/>
          <w:u w:val="single"/>
        </w:rPr>
        <w:t>Образовательные технологии и методы обучения, используемые в образовательной деятельности</w:t>
      </w:r>
      <w:r w:rsidR="00653C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C6D8F" w:rsidRPr="00DC6D8F" w:rsidRDefault="00653CEA" w:rsidP="00DC6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C6D8F" w:rsidRPr="00DC6D8F">
        <w:rPr>
          <w:rFonts w:ascii="Times New Roman" w:hAnsi="Times New Roman" w:cs="Times New Roman"/>
          <w:sz w:val="24"/>
          <w:szCs w:val="24"/>
        </w:rPr>
        <w:t xml:space="preserve"> соответствии с динамикой развития системы образования, запросов детей и их родителей (законных представителей)</w:t>
      </w:r>
      <w:r w:rsidR="00331E4A">
        <w:rPr>
          <w:rFonts w:ascii="Times New Roman" w:hAnsi="Times New Roman" w:cs="Times New Roman"/>
          <w:sz w:val="24"/>
          <w:szCs w:val="24"/>
        </w:rPr>
        <w:t xml:space="preserve">, а также с учетом особенностей </w:t>
      </w:r>
      <w:proofErr w:type="spellStart"/>
      <w:r w:rsidR="00331E4A">
        <w:rPr>
          <w:rFonts w:ascii="Times New Roman" w:hAnsi="Times New Roman" w:cs="Times New Roman"/>
          <w:sz w:val="24"/>
          <w:szCs w:val="24"/>
        </w:rPr>
        <w:t>Тарумовского</w:t>
      </w:r>
      <w:proofErr w:type="spellEnd"/>
      <w:r w:rsidR="00331E4A">
        <w:rPr>
          <w:rFonts w:ascii="Times New Roman" w:hAnsi="Times New Roman" w:cs="Times New Roman"/>
          <w:sz w:val="24"/>
          <w:szCs w:val="24"/>
        </w:rPr>
        <w:t xml:space="preserve"> </w:t>
      </w:r>
      <w:r w:rsidR="00DC6D8F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DC6D8F" w:rsidRPr="00DC6D8F">
        <w:rPr>
          <w:rFonts w:ascii="Times New Roman" w:hAnsi="Times New Roman" w:cs="Times New Roman"/>
          <w:sz w:val="24"/>
          <w:szCs w:val="24"/>
        </w:rPr>
        <w:t xml:space="preserve"> в школе используются: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7"/>
        <w:gridCol w:w="3680"/>
      </w:tblGrid>
      <w:tr w:rsidR="00DC6D8F" w:rsidRPr="00DC6D8F" w:rsidTr="00DC6D8F">
        <w:tc>
          <w:tcPr>
            <w:tcW w:w="5557" w:type="dxa"/>
          </w:tcPr>
          <w:p w:rsidR="00DC6D8F" w:rsidRPr="00653CEA" w:rsidRDefault="00DC6D8F" w:rsidP="00DC6D8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C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Технология</w:t>
            </w:r>
          </w:p>
        </w:tc>
        <w:tc>
          <w:tcPr>
            <w:tcW w:w="3680" w:type="dxa"/>
          </w:tcPr>
          <w:p w:rsidR="00DC6D8F" w:rsidRPr="00653CEA" w:rsidRDefault="00DC6D8F" w:rsidP="00DC6D8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C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Метод</w:t>
            </w:r>
          </w:p>
        </w:tc>
      </w:tr>
      <w:tr w:rsidR="00DC6D8F" w:rsidRPr="00DC6D8F" w:rsidTr="00DC6D8F">
        <w:tc>
          <w:tcPr>
            <w:tcW w:w="5557" w:type="dxa"/>
          </w:tcPr>
          <w:p w:rsidR="00DC6D8F" w:rsidRPr="00DC6D8F" w:rsidRDefault="00DC6D8F" w:rsidP="00DC6D8F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педагогика сотрудничества;</w:t>
            </w:r>
          </w:p>
          <w:p w:rsidR="00DC6D8F" w:rsidRPr="00DC6D8F" w:rsidRDefault="00DC6D8F" w:rsidP="00DC6D8F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6D8F" w:rsidRPr="00DC6D8F" w:rsidRDefault="00DC6D8F" w:rsidP="00DC6D8F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традиционная;</w:t>
            </w:r>
          </w:p>
          <w:p w:rsidR="00DC6D8F" w:rsidRPr="00DC6D8F" w:rsidRDefault="00DC6D8F" w:rsidP="00DC6D8F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gramEnd"/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6D8F" w:rsidRPr="00DC6D8F" w:rsidRDefault="00DC6D8F" w:rsidP="00DC6D8F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–уровневой дифференциации;</w:t>
            </w:r>
          </w:p>
          <w:p w:rsidR="00DC6D8F" w:rsidRPr="00DC6D8F" w:rsidRDefault="00DC6D8F" w:rsidP="00DC6D8F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DC6D8F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интеграции;</w:t>
            </w:r>
          </w:p>
          <w:p w:rsidR="00DC6D8F" w:rsidRPr="00DC6D8F" w:rsidRDefault="00DC6D8F" w:rsidP="00DC6D8F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групповые;</w:t>
            </w:r>
          </w:p>
          <w:p w:rsidR="00DC6D8F" w:rsidRPr="00DC6D8F" w:rsidRDefault="00DC6D8F" w:rsidP="00DC6D8F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технологии проектного обучения;</w:t>
            </w:r>
          </w:p>
          <w:p w:rsidR="00DC6D8F" w:rsidRPr="00DC6D8F" w:rsidRDefault="00DC6D8F" w:rsidP="00DC6D8F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технология проблемного обучения;</w:t>
            </w:r>
          </w:p>
          <w:p w:rsidR="00DC6D8F" w:rsidRPr="00DC6D8F" w:rsidRDefault="00DC6D8F" w:rsidP="00DC6D8F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игровые;</w:t>
            </w:r>
          </w:p>
          <w:p w:rsidR="00DC6D8F" w:rsidRPr="00DC6D8F" w:rsidRDefault="00DC6D8F" w:rsidP="00DC6D8F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тестовые;</w:t>
            </w:r>
          </w:p>
          <w:p w:rsidR="00DC6D8F" w:rsidRPr="00DC6D8F" w:rsidRDefault="00DC6D8F" w:rsidP="00DC6D8F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технология лекционно-семинарской зачетной системы</w:t>
            </w:r>
          </w:p>
        </w:tc>
        <w:tc>
          <w:tcPr>
            <w:tcW w:w="3680" w:type="dxa"/>
          </w:tcPr>
          <w:p w:rsidR="00DC6D8F" w:rsidRPr="00DC6D8F" w:rsidRDefault="00DC6D8F" w:rsidP="00DC6D8F">
            <w:p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словесный;</w:t>
            </w:r>
          </w:p>
          <w:p w:rsidR="00DC6D8F" w:rsidRPr="00DC6D8F" w:rsidRDefault="00DC6D8F" w:rsidP="00DC6D8F">
            <w:p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наглядный;</w:t>
            </w:r>
          </w:p>
          <w:p w:rsidR="00DC6D8F" w:rsidRPr="00DC6D8F" w:rsidRDefault="00DC6D8F" w:rsidP="00DC6D8F">
            <w:p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игровой;</w:t>
            </w:r>
          </w:p>
          <w:p w:rsidR="00DC6D8F" w:rsidRPr="00DC6D8F" w:rsidRDefault="00DC6D8F" w:rsidP="00DC6D8F">
            <w:p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проблемный;</w:t>
            </w:r>
          </w:p>
          <w:p w:rsidR="00DC6D8F" w:rsidRPr="00DC6D8F" w:rsidRDefault="00DC6D8F" w:rsidP="00DC6D8F">
            <w:p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метод контроля;</w:t>
            </w:r>
          </w:p>
          <w:p w:rsidR="00DC6D8F" w:rsidRPr="00DC6D8F" w:rsidRDefault="00DC6D8F" w:rsidP="00DC6D8F">
            <w:p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рефлексия;</w:t>
            </w:r>
          </w:p>
          <w:p w:rsidR="00DC6D8F" w:rsidRPr="00DC6D8F" w:rsidRDefault="00DC6D8F" w:rsidP="00DC6D8F">
            <w:p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практический метод;</w:t>
            </w:r>
          </w:p>
          <w:p w:rsidR="00DC6D8F" w:rsidRPr="00DC6D8F" w:rsidRDefault="00DC6D8F" w:rsidP="00DC6D8F">
            <w:p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технический;</w:t>
            </w:r>
          </w:p>
          <w:p w:rsidR="00DC6D8F" w:rsidRPr="00DC6D8F" w:rsidRDefault="00DC6D8F" w:rsidP="00DC6D8F">
            <w:p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исследовательский;</w:t>
            </w:r>
          </w:p>
          <w:p w:rsidR="00DC6D8F" w:rsidRPr="00DC6D8F" w:rsidRDefault="00DC6D8F" w:rsidP="00DC6D8F">
            <w:p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интерактивный</w:t>
            </w:r>
          </w:p>
        </w:tc>
      </w:tr>
    </w:tbl>
    <w:p w:rsidR="00FB19F3" w:rsidRPr="00804627" w:rsidRDefault="00FB19F3" w:rsidP="00FB1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04627">
        <w:rPr>
          <w:rFonts w:ascii="Times New Roman" w:hAnsi="Times New Roman" w:cs="Times New Roman"/>
          <w:sz w:val="24"/>
          <w:szCs w:val="24"/>
          <w:u w:val="single"/>
        </w:rPr>
        <w:t>Виды внеклассной и внеурочной деятельности</w:t>
      </w:r>
    </w:p>
    <w:p w:rsidR="00FB19F3" w:rsidRPr="00653CEA" w:rsidRDefault="00331E4A" w:rsidP="00FB1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</w:t>
      </w:r>
      <w:r w:rsidR="00FB19F3" w:rsidRPr="0080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Ново-Дмитриевская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="00FB19F3" w:rsidRPr="0080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базовая модель реализации внеурочной деятельности</w:t>
      </w:r>
      <w:r w:rsidR="00FB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B19F3" w:rsidRPr="00653C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</w:t>
      </w:r>
      <w:r w:rsidR="00FB19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B19F3" w:rsidRPr="0065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планами внеурочной деятельности и рабочими программами курсов внеурочной деятельности начального, основного </w:t>
      </w:r>
      <w:r w:rsidR="00FB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9F3" w:rsidRPr="0065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</w:t>
      </w:r>
    </w:p>
    <w:p w:rsidR="00FB19F3" w:rsidRPr="00804627" w:rsidRDefault="00FB19F3" w:rsidP="00FB1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Внеурочная деятельность в ОУ  реализуется во второй половине дня и организуется по направлениям развития личности (спортивно-оздоровительное, духовно-нравственное, </w:t>
      </w:r>
      <w:proofErr w:type="spellStart"/>
      <w:r w:rsidRPr="0080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80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социальное, общекультурное), в том числе через такие формы как: объединения, практикумы, мастерские, кружки, секции, школьные научные общества и другие, на добровольной основе,  в соответствии с выбором обучающихся и их родителей (законных представителей).  </w:t>
      </w:r>
    </w:p>
    <w:p w:rsidR="00FB19F3" w:rsidRPr="00804627" w:rsidRDefault="00FB19F3" w:rsidP="00FB1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627">
        <w:rPr>
          <w:rFonts w:ascii="Times New Roman" w:hAnsi="Times New Roman" w:cs="Times New Roman"/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 В настоящее время в связи с переходом на новые стандарты второго поколения происходит совершенствование внеурочной деятельности.</w:t>
      </w:r>
    </w:p>
    <w:p w:rsidR="00FB19F3" w:rsidRDefault="00FB19F3" w:rsidP="00FB1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04627">
        <w:rPr>
          <w:rFonts w:ascii="Times New Roman" w:hAnsi="Times New Roman" w:cs="Times New Roman"/>
          <w:sz w:val="24"/>
          <w:szCs w:val="24"/>
        </w:rPr>
        <w:t>асписание занятий</w:t>
      </w:r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Pr="00804627">
        <w:rPr>
          <w:rFonts w:ascii="Times New Roman" w:hAnsi="Times New Roman" w:cs="Times New Roman"/>
          <w:sz w:val="24"/>
          <w:szCs w:val="24"/>
        </w:rPr>
        <w:t xml:space="preserve"> соответствует требованиям</w:t>
      </w:r>
      <w:r w:rsidR="00D67863">
        <w:rPr>
          <w:rFonts w:ascii="Times New Roman" w:hAnsi="Times New Roman" w:cs="Times New Roman"/>
          <w:sz w:val="24"/>
          <w:szCs w:val="24"/>
        </w:rPr>
        <w:t>.</w:t>
      </w:r>
      <w:r w:rsidRPr="00804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E4C" w:rsidRDefault="00062E4C" w:rsidP="00FB1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19F3" w:rsidRPr="00062E4C" w:rsidRDefault="00062E4C" w:rsidP="00FB1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2E4C">
        <w:rPr>
          <w:rFonts w:ascii="Times New Roman" w:hAnsi="Times New Roman" w:cs="Times New Roman"/>
          <w:sz w:val="24"/>
          <w:szCs w:val="24"/>
          <w:u w:val="single"/>
        </w:rPr>
        <w:t>Общественные объединения учащихся</w:t>
      </w:r>
    </w:p>
    <w:p w:rsidR="00062E4C" w:rsidRDefault="00062E4C" w:rsidP="00FB1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E4C">
        <w:rPr>
          <w:rFonts w:ascii="Times New Roman" w:hAnsi="Times New Roman" w:cs="Times New Roman"/>
          <w:sz w:val="24"/>
          <w:szCs w:val="24"/>
        </w:rPr>
        <w:t>Научные общества, творческие объединения, кружки, секции: организованы и реализуются в рамках внеурочной деятельности и дополнительного образования. Ознакомиться с полным перечнем детских сообществ можете на официальном сайте школы</w:t>
      </w:r>
      <w:r w:rsidR="00D67863">
        <w:rPr>
          <w:rFonts w:ascii="Times New Roman" w:hAnsi="Times New Roman" w:cs="Times New Roman"/>
          <w:sz w:val="24"/>
          <w:szCs w:val="24"/>
        </w:rPr>
        <w:t>.</w:t>
      </w:r>
    </w:p>
    <w:p w:rsidR="00D67863" w:rsidRPr="00062E4C" w:rsidRDefault="00D67863" w:rsidP="00FB1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5964" w:rsidRDefault="00BD5964" w:rsidP="00BD5964">
      <w:pPr>
        <w:pStyle w:val="aff"/>
        <w:ind w:firstLine="708"/>
        <w:rPr>
          <w:rFonts w:ascii="Times New Roman" w:eastAsiaTheme="minorHAnsi" w:hAnsi="Times New Roman"/>
          <w:sz w:val="24"/>
          <w:szCs w:val="24"/>
        </w:rPr>
      </w:pPr>
    </w:p>
    <w:p w:rsidR="00331E4A" w:rsidRDefault="00DC6D8F" w:rsidP="00331E4A">
      <w:pPr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 w:rsidRPr="00DC6D8F">
        <w:rPr>
          <w:rFonts w:ascii="Times New Roman" w:hAnsi="Times New Roman"/>
          <w:b/>
          <w:sz w:val="24"/>
          <w:szCs w:val="24"/>
        </w:rPr>
        <w:t xml:space="preserve">Основные направления воспитательной деятельности: </w:t>
      </w:r>
      <w:r w:rsidRPr="00DC6D8F">
        <w:rPr>
          <w:rFonts w:ascii="Times New Roman" w:hAnsi="Times New Roman"/>
          <w:sz w:val="24"/>
          <w:szCs w:val="24"/>
        </w:rPr>
        <w:t xml:space="preserve">школа охватывает все направления развития личности </w:t>
      </w:r>
      <w:proofErr w:type="gramStart"/>
      <w:r w:rsidRPr="00DC6D8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C6D8F">
        <w:rPr>
          <w:rFonts w:ascii="Times New Roman" w:hAnsi="Times New Roman"/>
          <w:sz w:val="24"/>
          <w:szCs w:val="24"/>
        </w:rPr>
        <w:t xml:space="preserve">, заявленные ФГОС начального, </w:t>
      </w:r>
      <w:r w:rsidR="00653CEA">
        <w:rPr>
          <w:rFonts w:ascii="Times New Roman" w:hAnsi="Times New Roman"/>
          <w:sz w:val="24"/>
          <w:szCs w:val="24"/>
        </w:rPr>
        <w:t xml:space="preserve">основного </w:t>
      </w:r>
      <w:r w:rsidRPr="00DC6D8F">
        <w:rPr>
          <w:rFonts w:ascii="Times New Roman" w:hAnsi="Times New Roman"/>
          <w:sz w:val="24"/>
          <w:szCs w:val="24"/>
        </w:rPr>
        <w:t>общего</w:t>
      </w:r>
      <w:r w:rsidR="00653CEA">
        <w:rPr>
          <w:rFonts w:ascii="Times New Roman" w:hAnsi="Times New Roman"/>
          <w:sz w:val="24"/>
          <w:szCs w:val="24"/>
        </w:rPr>
        <w:t xml:space="preserve"> образования</w:t>
      </w:r>
      <w:r w:rsidR="00321ED4">
        <w:rPr>
          <w:rFonts w:ascii="Times New Roman" w:hAnsi="Times New Roman"/>
          <w:sz w:val="24"/>
          <w:szCs w:val="24"/>
        </w:rPr>
        <w:t>, ГОС среднего общего образования.</w:t>
      </w:r>
      <w:r w:rsidR="00331E4A">
        <w:rPr>
          <w:rFonts w:ascii="Times New Roman" w:hAnsi="Times New Roman"/>
          <w:sz w:val="24"/>
          <w:szCs w:val="24"/>
        </w:rPr>
        <w:t xml:space="preserve"> К ним относят:</w:t>
      </w:r>
    </w:p>
    <w:p w:rsidR="001971A0" w:rsidRDefault="001971A0" w:rsidP="00C42A7C">
      <w:pPr>
        <w:numPr>
          <w:ilvl w:val="0"/>
          <w:numId w:val="16"/>
        </w:numPr>
        <w:tabs>
          <w:tab w:val="left" w:pos="1420"/>
        </w:tabs>
        <w:spacing w:after="0" w:line="240" w:lineRule="auto"/>
        <w:ind w:left="1420" w:hanging="340"/>
        <w:rPr>
          <w:rFonts w:ascii="Symbol" w:eastAsia="Symbol" w:hAnsi="Symbol" w:cs="Symbo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Интеллектуально-познавательное</w:t>
      </w:r>
    </w:p>
    <w:p w:rsidR="001971A0" w:rsidRDefault="001971A0" w:rsidP="001971A0">
      <w:pPr>
        <w:spacing w:after="0" w:line="39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1971A0" w:rsidRDefault="001971A0" w:rsidP="00C42A7C">
      <w:pPr>
        <w:numPr>
          <w:ilvl w:val="0"/>
          <w:numId w:val="16"/>
        </w:numPr>
        <w:tabs>
          <w:tab w:val="left" w:pos="1420"/>
        </w:tabs>
        <w:spacing w:after="0" w:line="240" w:lineRule="auto"/>
        <w:ind w:left="1420" w:hanging="340"/>
        <w:rPr>
          <w:rFonts w:ascii="Symbol" w:eastAsia="Symbol" w:hAnsi="Symbol" w:cs="Symbo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</w:t>
      </w:r>
    </w:p>
    <w:p w:rsidR="001971A0" w:rsidRDefault="001971A0" w:rsidP="001971A0">
      <w:pPr>
        <w:spacing w:after="0" w:line="41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1971A0" w:rsidRDefault="001971A0" w:rsidP="00C42A7C">
      <w:pPr>
        <w:numPr>
          <w:ilvl w:val="0"/>
          <w:numId w:val="16"/>
        </w:numPr>
        <w:tabs>
          <w:tab w:val="left" w:pos="1420"/>
        </w:tabs>
        <w:spacing w:after="0" w:line="240" w:lineRule="auto"/>
        <w:ind w:left="1420" w:hanging="340"/>
        <w:rPr>
          <w:rFonts w:ascii="Symbol" w:eastAsia="Symbol" w:hAnsi="Symbol" w:cs="Symbo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</w:t>
      </w:r>
    </w:p>
    <w:p w:rsidR="001971A0" w:rsidRDefault="001971A0" w:rsidP="001971A0">
      <w:pPr>
        <w:spacing w:after="0" w:line="39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1971A0" w:rsidRDefault="001971A0" w:rsidP="00C42A7C">
      <w:pPr>
        <w:numPr>
          <w:ilvl w:val="0"/>
          <w:numId w:val="16"/>
        </w:numPr>
        <w:tabs>
          <w:tab w:val="left" w:pos="1420"/>
        </w:tabs>
        <w:spacing w:after="0" w:line="240" w:lineRule="auto"/>
        <w:ind w:left="1420" w:hanging="340"/>
        <w:rPr>
          <w:rFonts w:ascii="Symbol" w:eastAsia="Symbol" w:hAnsi="Symbol" w:cs="Symbo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Творческо-эстетическое</w:t>
      </w:r>
    </w:p>
    <w:p w:rsidR="001971A0" w:rsidRDefault="001971A0" w:rsidP="001971A0">
      <w:pPr>
        <w:spacing w:after="0" w:line="39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1971A0" w:rsidRDefault="001971A0" w:rsidP="00C42A7C">
      <w:pPr>
        <w:numPr>
          <w:ilvl w:val="0"/>
          <w:numId w:val="16"/>
        </w:numPr>
        <w:tabs>
          <w:tab w:val="left" w:pos="1420"/>
        </w:tabs>
        <w:spacing w:after="0" w:line="240" w:lineRule="auto"/>
        <w:ind w:left="1420" w:hanging="340"/>
        <w:rPr>
          <w:rFonts w:ascii="Symbol" w:eastAsia="Symbol" w:hAnsi="Symbol" w:cs="Symbo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Гражданско-патриотическое</w:t>
      </w:r>
    </w:p>
    <w:p w:rsidR="001971A0" w:rsidRDefault="001971A0" w:rsidP="001971A0">
      <w:pPr>
        <w:spacing w:after="0" w:line="41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1971A0" w:rsidRDefault="001971A0" w:rsidP="00C42A7C">
      <w:pPr>
        <w:numPr>
          <w:ilvl w:val="0"/>
          <w:numId w:val="16"/>
        </w:numPr>
        <w:tabs>
          <w:tab w:val="left" w:pos="1420"/>
        </w:tabs>
        <w:spacing w:after="0" w:line="240" w:lineRule="auto"/>
        <w:ind w:left="1420" w:hanging="340"/>
        <w:rPr>
          <w:rFonts w:ascii="Symbol" w:eastAsia="Symbol" w:hAnsi="Symbol" w:cs="Symbo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Самоуправление</w:t>
      </w:r>
    </w:p>
    <w:p w:rsidR="00DC6D8F" w:rsidRPr="00DC6D8F" w:rsidRDefault="00DC6D8F" w:rsidP="001971A0">
      <w:pPr>
        <w:pStyle w:val="aff"/>
        <w:rPr>
          <w:rFonts w:ascii="Times New Roman" w:hAnsi="Times New Roman"/>
          <w:sz w:val="24"/>
          <w:szCs w:val="24"/>
        </w:rPr>
      </w:pPr>
    </w:p>
    <w:p w:rsidR="00DC6D8F" w:rsidRDefault="00DC6D8F" w:rsidP="00DC6D8F">
      <w:pPr>
        <w:pStyle w:val="aff"/>
        <w:ind w:firstLine="708"/>
        <w:jc w:val="both"/>
        <w:rPr>
          <w:rFonts w:ascii="Times New Roman" w:hAnsi="Times New Roman"/>
          <w:sz w:val="24"/>
          <w:szCs w:val="24"/>
        </w:rPr>
      </w:pPr>
      <w:r w:rsidRPr="00DC6D8F">
        <w:rPr>
          <w:rFonts w:ascii="Times New Roman" w:hAnsi="Times New Roman"/>
          <w:b/>
          <w:sz w:val="24"/>
          <w:szCs w:val="24"/>
        </w:rPr>
        <w:t>Виды внеклассной, внеурочной деятельности:</w:t>
      </w:r>
      <w:r w:rsidRPr="00DC6D8F">
        <w:rPr>
          <w:rFonts w:ascii="Times New Roman" w:hAnsi="Times New Roman"/>
          <w:sz w:val="24"/>
          <w:szCs w:val="24"/>
        </w:rPr>
        <w:t xml:space="preserve"> определяются планами внеурочной деятельности и рабочими программами курсов внеурочной деятельности начального, основного </w:t>
      </w:r>
      <w:r w:rsidR="00653CEA">
        <w:rPr>
          <w:rFonts w:ascii="Times New Roman" w:hAnsi="Times New Roman"/>
          <w:sz w:val="24"/>
          <w:szCs w:val="24"/>
        </w:rPr>
        <w:t xml:space="preserve"> </w:t>
      </w:r>
      <w:r w:rsidRPr="00DC6D8F">
        <w:rPr>
          <w:rFonts w:ascii="Times New Roman" w:hAnsi="Times New Roman"/>
          <w:sz w:val="24"/>
          <w:szCs w:val="24"/>
        </w:rPr>
        <w:t xml:space="preserve"> общего образования.</w:t>
      </w:r>
    </w:p>
    <w:p w:rsidR="0048082E" w:rsidRPr="00BB3A4F" w:rsidRDefault="0048082E" w:rsidP="00E64BE9">
      <w:pPr>
        <w:pStyle w:val="aff"/>
        <w:ind w:firstLine="708"/>
        <w:jc w:val="both"/>
        <w:rPr>
          <w:rFonts w:ascii="Times New Roman" w:hAnsi="Times New Roman"/>
          <w:sz w:val="24"/>
          <w:szCs w:val="24"/>
        </w:rPr>
      </w:pPr>
      <w:r w:rsidRPr="003E67C1">
        <w:rPr>
          <w:rFonts w:ascii="Times New Roman" w:hAnsi="Times New Roman"/>
          <w:b/>
          <w:sz w:val="24"/>
          <w:szCs w:val="24"/>
        </w:rPr>
        <w:t>Воспитательная работа</w:t>
      </w:r>
      <w:r w:rsidRPr="00BB3A4F">
        <w:rPr>
          <w:rFonts w:ascii="Times New Roman" w:hAnsi="Times New Roman"/>
          <w:sz w:val="24"/>
          <w:szCs w:val="24"/>
        </w:rPr>
        <w:t xml:space="preserve"> в </w:t>
      </w:r>
      <w:r w:rsidR="00B460F9" w:rsidRPr="00BB3A4F">
        <w:rPr>
          <w:rFonts w:ascii="Times New Roman" w:hAnsi="Times New Roman"/>
          <w:sz w:val="24"/>
          <w:szCs w:val="24"/>
        </w:rPr>
        <w:t>Школе в</w:t>
      </w:r>
      <w:r w:rsidRPr="00BB3A4F">
        <w:rPr>
          <w:rFonts w:ascii="Times New Roman" w:hAnsi="Times New Roman"/>
          <w:sz w:val="24"/>
          <w:szCs w:val="24"/>
        </w:rPr>
        <w:t xml:space="preserve"> 201</w:t>
      </w:r>
      <w:r w:rsidR="007306D0">
        <w:rPr>
          <w:rFonts w:ascii="Times New Roman" w:hAnsi="Times New Roman"/>
          <w:sz w:val="24"/>
          <w:szCs w:val="24"/>
        </w:rPr>
        <w:t>8</w:t>
      </w:r>
      <w:r w:rsidRPr="00BB3A4F">
        <w:rPr>
          <w:rFonts w:ascii="Times New Roman" w:hAnsi="Times New Roman"/>
          <w:sz w:val="24"/>
          <w:szCs w:val="24"/>
        </w:rPr>
        <w:t>-201</w:t>
      </w:r>
      <w:r w:rsidR="007306D0">
        <w:rPr>
          <w:rFonts w:ascii="Times New Roman" w:hAnsi="Times New Roman"/>
          <w:sz w:val="24"/>
          <w:szCs w:val="24"/>
        </w:rPr>
        <w:t>9</w:t>
      </w:r>
      <w:r w:rsidRPr="00BB3A4F">
        <w:rPr>
          <w:rFonts w:ascii="Times New Roman" w:hAnsi="Times New Roman"/>
          <w:sz w:val="24"/>
          <w:szCs w:val="24"/>
        </w:rPr>
        <w:t xml:space="preserve"> учебном году строилась в соответствии с планом</w:t>
      </w:r>
      <w:r w:rsidR="00B460F9" w:rsidRPr="00BB3A4F">
        <w:rPr>
          <w:rFonts w:ascii="Times New Roman" w:hAnsi="Times New Roman"/>
          <w:sz w:val="24"/>
          <w:szCs w:val="24"/>
        </w:rPr>
        <w:t xml:space="preserve"> воспитательной работы школы</w:t>
      </w:r>
      <w:r w:rsidRPr="00BB3A4F">
        <w:rPr>
          <w:rFonts w:ascii="Times New Roman" w:hAnsi="Times New Roman"/>
          <w:sz w:val="24"/>
          <w:szCs w:val="24"/>
        </w:rPr>
        <w:t>.</w:t>
      </w:r>
    </w:p>
    <w:p w:rsidR="00E64BE9" w:rsidRPr="00BD5964" w:rsidRDefault="00BD5964" w:rsidP="00BD5964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</w:rPr>
        <w:t xml:space="preserve">1). </w:t>
      </w:r>
      <w:r w:rsidR="00E64BE9" w:rsidRPr="00BD5964">
        <w:rPr>
          <w:rFonts w:ascii="Times New Roman" w:hAnsi="Times New Roman" w:cs="Times New Roman"/>
          <w:b/>
        </w:rPr>
        <w:t xml:space="preserve">Сохранение и укрепление здоровья детей, формирование установок на </w:t>
      </w:r>
      <w:r w:rsidR="00E64BE9" w:rsidRPr="00BD5964">
        <w:rPr>
          <w:rFonts w:ascii="Times New Roman" w:hAnsi="Times New Roman" w:cs="Times New Roman"/>
          <w:b/>
          <w:spacing w:val="-1"/>
        </w:rPr>
        <w:t>здоровый образ жизни, профилактика вредных привычек.</w:t>
      </w:r>
    </w:p>
    <w:p w:rsidR="00E64BE9" w:rsidRPr="00E64BE9" w:rsidRDefault="00E64BE9" w:rsidP="00E64BE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64BE9">
        <w:rPr>
          <w:rFonts w:ascii="Times New Roman" w:hAnsi="Times New Roman" w:cs="Times New Roman"/>
        </w:rPr>
        <w:t xml:space="preserve">Для педагогического коллектива школы здоровье – это одна из базовых профессиональных ценностей. Коллектив школы ориентирован на поиск и внедрение </w:t>
      </w:r>
      <w:proofErr w:type="spellStart"/>
      <w:r w:rsidRPr="00E64BE9">
        <w:rPr>
          <w:rFonts w:ascii="Times New Roman" w:hAnsi="Times New Roman" w:cs="Times New Roman"/>
        </w:rPr>
        <w:t>здоровьесберегающих</w:t>
      </w:r>
      <w:proofErr w:type="spellEnd"/>
      <w:r w:rsidRPr="00E64BE9">
        <w:rPr>
          <w:rFonts w:ascii="Times New Roman" w:hAnsi="Times New Roman" w:cs="Times New Roman"/>
        </w:rPr>
        <w:t xml:space="preserve"> технологий и на обеспечение  высоких достижений учащихся,  за счет подбора адекватных технологий педагогической деятельности, а </w:t>
      </w:r>
      <w:proofErr w:type="gramStart"/>
      <w:r w:rsidRPr="00E64BE9">
        <w:rPr>
          <w:rFonts w:ascii="Times New Roman" w:hAnsi="Times New Roman" w:cs="Times New Roman"/>
        </w:rPr>
        <w:t>не увеличения</w:t>
      </w:r>
      <w:proofErr w:type="gramEnd"/>
      <w:r w:rsidRPr="00E64BE9">
        <w:rPr>
          <w:rFonts w:ascii="Times New Roman" w:hAnsi="Times New Roman" w:cs="Times New Roman"/>
        </w:rPr>
        <w:t xml:space="preserve"> нагрузки учащихся.</w:t>
      </w:r>
    </w:p>
    <w:p w:rsidR="00321ED4" w:rsidRDefault="00E64BE9" w:rsidP="00E64BE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64BE9">
        <w:rPr>
          <w:rFonts w:ascii="Times New Roman" w:hAnsi="Times New Roman" w:cs="Times New Roman"/>
        </w:rPr>
        <w:t xml:space="preserve">В ОУ уделяется большое внимание созданию оптимальных условий для работы педагогов. Регулярно проводятся медицинские осмотры, вакцинация и другие профилактические мероприятия, осуществляется целенаправленная работа по формированию здорового образа жизни. </w:t>
      </w:r>
    </w:p>
    <w:p w:rsidR="00E64BE9" w:rsidRPr="00E64BE9" w:rsidRDefault="00321ED4" w:rsidP="00E64BE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 учителей </w:t>
      </w:r>
      <w:r w:rsidR="00E64BE9" w:rsidRPr="00E64BE9">
        <w:rPr>
          <w:rFonts w:ascii="Times New Roman" w:hAnsi="Times New Roman" w:cs="Times New Roman"/>
        </w:rPr>
        <w:t xml:space="preserve"> осуществляется по следующим направлениям:</w:t>
      </w:r>
    </w:p>
    <w:p w:rsidR="00E64BE9" w:rsidRPr="00E64BE9" w:rsidRDefault="00E64BE9" w:rsidP="00C42A7C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BE9">
        <w:rPr>
          <w:rFonts w:ascii="Times New Roman" w:hAnsi="Times New Roman" w:cs="Times New Roman"/>
          <w:sz w:val="24"/>
          <w:szCs w:val="24"/>
        </w:rPr>
        <w:t>формирование ценностного отношения учащихся к проблеме здоровья</w:t>
      </w:r>
    </w:p>
    <w:p w:rsidR="00E64BE9" w:rsidRPr="00E64BE9" w:rsidRDefault="00E64BE9" w:rsidP="00C42A7C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BE9">
        <w:rPr>
          <w:rFonts w:ascii="Times New Roman" w:hAnsi="Times New Roman" w:cs="Times New Roman"/>
          <w:sz w:val="24"/>
          <w:szCs w:val="24"/>
        </w:rPr>
        <w:t>осуществление мониторинга здоровья учащихся</w:t>
      </w:r>
    </w:p>
    <w:p w:rsidR="00E64BE9" w:rsidRPr="00E64BE9" w:rsidRDefault="00E64BE9" w:rsidP="00C42A7C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BE9">
        <w:rPr>
          <w:rFonts w:ascii="Times New Roman" w:hAnsi="Times New Roman" w:cs="Times New Roman"/>
          <w:sz w:val="24"/>
          <w:szCs w:val="24"/>
        </w:rPr>
        <w:t>реализация системы спортивных мероприятий и двигательной активности учащихся</w:t>
      </w:r>
    </w:p>
    <w:p w:rsidR="00E64BE9" w:rsidRPr="00E64BE9" w:rsidRDefault="00E64BE9" w:rsidP="00C42A7C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BE9">
        <w:rPr>
          <w:rFonts w:ascii="Times New Roman" w:hAnsi="Times New Roman" w:cs="Times New Roman"/>
          <w:sz w:val="24"/>
          <w:szCs w:val="24"/>
        </w:rPr>
        <w:t>организация рационально питания</w:t>
      </w:r>
    </w:p>
    <w:p w:rsidR="00E64BE9" w:rsidRDefault="00E64BE9" w:rsidP="00C42A7C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BE9">
        <w:rPr>
          <w:rFonts w:ascii="Times New Roman" w:hAnsi="Times New Roman" w:cs="Times New Roman"/>
          <w:sz w:val="24"/>
          <w:szCs w:val="24"/>
        </w:rPr>
        <w:t>создание материально- технического обеспечения формирования здорового образа жизни и развитии физической культуры учащихся.</w:t>
      </w:r>
    </w:p>
    <w:p w:rsidR="00395DA1" w:rsidRDefault="00395DA1" w:rsidP="00395DA1">
      <w:pPr>
        <w:pStyle w:val="a4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21ED4" w:rsidRPr="00321ED4" w:rsidRDefault="003E67C1" w:rsidP="003E67C1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2"/>
        </w:rPr>
        <w:t xml:space="preserve">2). </w:t>
      </w:r>
      <w:r w:rsidR="00BB3A4F" w:rsidRPr="00321ED4">
        <w:rPr>
          <w:rFonts w:ascii="Times New Roman" w:hAnsi="Times New Roman" w:cs="Times New Roman"/>
          <w:b/>
          <w:spacing w:val="2"/>
        </w:rPr>
        <w:t>Гражданско-</w:t>
      </w:r>
      <w:r w:rsidR="00E64BE9" w:rsidRPr="00321ED4">
        <w:rPr>
          <w:rFonts w:ascii="Times New Roman" w:hAnsi="Times New Roman" w:cs="Times New Roman"/>
          <w:b/>
          <w:spacing w:val="2"/>
        </w:rPr>
        <w:t>п</w:t>
      </w:r>
      <w:r w:rsidR="00321ED4">
        <w:rPr>
          <w:rFonts w:ascii="Times New Roman" w:hAnsi="Times New Roman" w:cs="Times New Roman"/>
          <w:b/>
          <w:spacing w:val="2"/>
        </w:rPr>
        <w:t>атриотическое     воспитание</w:t>
      </w:r>
    </w:p>
    <w:p w:rsidR="00E64BE9" w:rsidRPr="00321ED4" w:rsidRDefault="00E64BE9" w:rsidP="00321ED4">
      <w:pPr>
        <w:pStyle w:val="a4"/>
        <w:spacing w:after="0" w:line="240" w:lineRule="auto"/>
        <w:ind w:left="0" w:firstLine="426"/>
        <w:jc w:val="both"/>
        <w:rPr>
          <w:rStyle w:val="apple-converted-space"/>
          <w:rFonts w:ascii="Times New Roman" w:hAnsi="Times New Roman" w:cs="Times New Roman"/>
        </w:rPr>
      </w:pPr>
      <w:r w:rsidRPr="00321ED4">
        <w:rPr>
          <w:rStyle w:val="apple-converted-space"/>
          <w:rFonts w:ascii="Times New Roman" w:hAnsi="Times New Roman" w:cs="Times New Roman"/>
        </w:rPr>
        <w:t>Проблема патриотического воспитания и гражданского становления подрастающего поколения сегодня од</w:t>
      </w:r>
      <w:r w:rsidR="00321ED4">
        <w:rPr>
          <w:rStyle w:val="apple-converted-space"/>
          <w:rFonts w:ascii="Times New Roman" w:hAnsi="Times New Roman" w:cs="Times New Roman"/>
        </w:rPr>
        <w:t xml:space="preserve">на из главных задач государства, </w:t>
      </w:r>
      <w:r w:rsidRPr="00321ED4">
        <w:rPr>
          <w:rStyle w:val="apple-converted-space"/>
          <w:rFonts w:ascii="Times New Roman" w:hAnsi="Times New Roman" w:cs="Times New Roman"/>
        </w:rPr>
        <w:t>общества</w:t>
      </w:r>
      <w:r w:rsidR="00321ED4">
        <w:rPr>
          <w:rStyle w:val="apple-converted-space"/>
          <w:rFonts w:ascii="Times New Roman" w:hAnsi="Times New Roman" w:cs="Times New Roman"/>
        </w:rPr>
        <w:t>, школы.</w:t>
      </w:r>
      <w:r w:rsidRPr="00321ED4">
        <w:rPr>
          <w:rStyle w:val="apple-converted-space"/>
          <w:rFonts w:ascii="Times New Roman" w:hAnsi="Times New Roman" w:cs="Times New Roman"/>
        </w:rPr>
        <w:t xml:space="preserve"> </w:t>
      </w:r>
    </w:p>
    <w:p w:rsidR="00E64BE9" w:rsidRPr="00E64BE9" w:rsidRDefault="00E64BE9" w:rsidP="00E64BE9">
      <w:pPr>
        <w:spacing w:after="0" w:line="240" w:lineRule="auto"/>
        <w:ind w:firstLine="426"/>
        <w:jc w:val="both"/>
        <w:rPr>
          <w:rStyle w:val="apple-converted-space"/>
          <w:rFonts w:ascii="Times New Roman" w:hAnsi="Times New Roman" w:cs="Times New Roman"/>
        </w:rPr>
      </w:pPr>
      <w:r w:rsidRPr="00E64BE9">
        <w:rPr>
          <w:rFonts w:ascii="Times New Roman" w:hAnsi="Times New Roman" w:cs="Times New Roman"/>
        </w:rPr>
        <w:t>В  целях повышения эффективности патриотического воспитания  обучающихся,   сохранения памяти о героическом  прошлом  нашего Отечества,</w:t>
      </w:r>
      <w:r w:rsidRPr="00E64B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306D0">
        <w:rPr>
          <w:rFonts w:ascii="Times New Roman" w:eastAsia="Times New Roman" w:hAnsi="Times New Roman" w:cs="Times New Roman"/>
          <w:lang w:eastAsia="ru-RU"/>
        </w:rPr>
        <w:t>традиционно</w:t>
      </w:r>
      <w:r w:rsidRPr="00E64BE9">
        <w:rPr>
          <w:rFonts w:ascii="Times New Roman" w:eastAsia="Times New Roman" w:hAnsi="Times New Roman" w:cs="Times New Roman"/>
          <w:lang w:eastAsia="ru-RU"/>
        </w:rPr>
        <w:t xml:space="preserve"> в школе </w:t>
      </w:r>
      <w:r w:rsidRPr="00E64BE9">
        <w:rPr>
          <w:rFonts w:ascii="Times New Roman" w:hAnsi="Times New Roman" w:cs="Times New Roman"/>
        </w:rPr>
        <w:t xml:space="preserve">проходил </w:t>
      </w:r>
      <w:r w:rsidRPr="00E64BE9">
        <w:rPr>
          <w:rFonts w:ascii="Times New Roman" w:hAnsi="Times New Roman" w:cs="Times New Roman"/>
          <w:b/>
        </w:rPr>
        <w:t>месячник оборонно-массовой и военно-патриотической работы</w:t>
      </w:r>
      <w:r w:rsidR="007306D0">
        <w:rPr>
          <w:rFonts w:ascii="Times New Roman" w:hAnsi="Times New Roman" w:cs="Times New Roman"/>
        </w:rPr>
        <w:t xml:space="preserve">, </w:t>
      </w:r>
      <w:r w:rsidRPr="00E64BE9">
        <w:rPr>
          <w:rFonts w:ascii="Times New Roman" w:hAnsi="Times New Roman" w:cs="Times New Roman"/>
        </w:rPr>
        <w:t>ориентирован</w:t>
      </w:r>
      <w:r w:rsidR="007306D0">
        <w:rPr>
          <w:rFonts w:ascii="Times New Roman" w:hAnsi="Times New Roman" w:cs="Times New Roman"/>
        </w:rPr>
        <w:t>ный</w:t>
      </w:r>
      <w:r w:rsidRPr="00E64BE9">
        <w:rPr>
          <w:rFonts w:ascii="Times New Roman" w:hAnsi="Times New Roman" w:cs="Times New Roman"/>
        </w:rPr>
        <w:t xml:space="preserve"> на учащихся 1-11 классов. </w:t>
      </w:r>
    </w:p>
    <w:p w:rsidR="00E64BE9" w:rsidRPr="00E64BE9" w:rsidRDefault="00E64BE9" w:rsidP="00E64BE9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BE9">
        <w:rPr>
          <w:rFonts w:ascii="Times New Roman" w:hAnsi="Times New Roman" w:cs="Times New Roman"/>
        </w:rPr>
        <w:t>В течение месяца в школе прошли уроки мужества, состоялись  массовые военно-патриотические и спортивные мероприятия - праздники, эстафеты, различные соревнования.</w:t>
      </w:r>
      <w:r w:rsidRPr="00E64BE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81C31" w:rsidRPr="00181C31" w:rsidRDefault="00181C31" w:rsidP="00181C31">
      <w:pPr>
        <w:spacing w:after="0" w:line="240" w:lineRule="auto"/>
        <w:ind w:firstLine="424"/>
        <w:jc w:val="both"/>
        <w:rPr>
          <w:rFonts w:ascii="Times New Roman" w:hAnsi="Times New Roman" w:cs="Times New Roman"/>
        </w:rPr>
      </w:pPr>
      <w:r w:rsidRPr="00181C31">
        <w:rPr>
          <w:rFonts w:ascii="Times New Roman" w:eastAsia="Times New Roman" w:hAnsi="Times New Roman" w:cs="Times New Roman"/>
          <w:b/>
          <w:color w:val="000000"/>
          <w:lang w:eastAsia="ru-RU"/>
        </w:rPr>
        <w:t>Правовое воспитание</w:t>
      </w:r>
      <w:r w:rsidRPr="00181C31">
        <w:rPr>
          <w:rFonts w:ascii="Times New Roman" w:eastAsia="Times New Roman" w:hAnsi="Times New Roman" w:cs="Times New Roman"/>
          <w:color w:val="000000"/>
          <w:lang w:eastAsia="ru-RU"/>
        </w:rPr>
        <w:t xml:space="preserve"> - одно из важнейших направлений в воспитательной работе. В основе работы по этому направлению лежит педагогическая триада: «Право. Выбор. Ответственность». Цель работы по данному направлению</w:t>
      </w:r>
      <w:r w:rsidRPr="00181C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- </w:t>
      </w:r>
      <w:r w:rsidRPr="00181C31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готовности личности к ответственному выбору на основе осознанного права. </w:t>
      </w:r>
    </w:p>
    <w:p w:rsidR="00181C31" w:rsidRPr="00181C31" w:rsidRDefault="00181C31" w:rsidP="000215D8">
      <w:pPr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</w:rPr>
      </w:pPr>
      <w:r w:rsidRPr="00181C31">
        <w:rPr>
          <w:rFonts w:ascii="Times New Roman" w:hAnsi="Times New Roman" w:cs="Times New Roman"/>
          <w:color w:val="000000"/>
        </w:rPr>
        <w:t xml:space="preserve">В рамках проведения </w:t>
      </w:r>
      <w:r w:rsidRPr="00181C31">
        <w:rPr>
          <w:rFonts w:ascii="Times New Roman" w:hAnsi="Times New Roman" w:cs="Times New Roman"/>
          <w:b/>
          <w:color w:val="000000"/>
        </w:rPr>
        <w:t>декады инвалидов</w:t>
      </w:r>
      <w:r w:rsidRPr="00181C31">
        <w:rPr>
          <w:rFonts w:ascii="Times New Roman" w:hAnsi="Times New Roman" w:cs="Times New Roman"/>
          <w:color w:val="000000"/>
        </w:rPr>
        <w:t xml:space="preserve"> </w:t>
      </w:r>
      <w:r w:rsidR="007306D0">
        <w:rPr>
          <w:rFonts w:ascii="Times New Roman" w:hAnsi="Times New Roman" w:cs="Times New Roman"/>
          <w:color w:val="000000"/>
        </w:rPr>
        <w:t xml:space="preserve"> </w:t>
      </w:r>
      <w:r w:rsidRPr="00181C31">
        <w:rPr>
          <w:rFonts w:ascii="Times New Roman" w:hAnsi="Times New Roman" w:cs="Times New Roman"/>
          <w:color w:val="000000"/>
        </w:rPr>
        <w:t xml:space="preserve">   были проведены мероприятия, направленные на привитие детям доброты,  милосердия,  сострадания,  щедрости,  воспитание в них уважительного, гуманного, внимательного отношения к инвалидам и признание их как полноценных членов общества. </w:t>
      </w:r>
    </w:p>
    <w:p w:rsidR="00872209" w:rsidRPr="00872209" w:rsidRDefault="00755453" w:rsidP="00A92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E67C1"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="00872209" w:rsidRPr="00872209">
        <w:rPr>
          <w:rFonts w:ascii="Times New Roman" w:hAnsi="Times New Roman" w:cs="Times New Roman"/>
          <w:b/>
          <w:sz w:val="24"/>
          <w:szCs w:val="24"/>
        </w:rPr>
        <w:t>оздани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872209" w:rsidRPr="00872209">
        <w:rPr>
          <w:rFonts w:ascii="Times New Roman" w:hAnsi="Times New Roman" w:cs="Times New Roman"/>
          <w:b/>
          <w:sz w:val="24"/>
          <w:szCs w:val="24"/>
        </w:rPr>
        <w:t xml:space="preserve"> условий тесной взаимосвязи учебного процесса с системой дополнительного образования</w:t>
      </w:r>
    </w:p>
    <w:p w:rsidR="00872209" w:rsidRPr="00872209" w:rsidRDefault="00872209" w:rsidP="00872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209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Дополнительное образование - это процесс свободно избранного школьником освоения знаний, способов деятельности, ценностных ориентиров, направленных на удовлетворение интересов личности, её склонностей, способностей  - способной к </w:t>
      </w:r>
      <w:proofErr w:type="spellStart"/>
      <w:r w:rsidRPr="00872209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8722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220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72209">
        <w:rPr>
          <w:rFonts w:ascii="Times New Roman" w:hAnsi="Times New Roman" w:cs="Times New Roman"/>
          <w:sz w:val="24"/>
          <w:szCs w:val="24"/>
        </w:rPr>
        <w:t>.</w:t>
      </w:r>
      <w:r w:rsidRPr="00872209">
        <w:rPr>
          <w:rFonts w:ascii="Times New Roman" w:hAnsi="Times New Roman" w:cs="Times New Roman"/>
          <w:sz w:val="24"/>
          <w:szCs w:val="24"/>
        </w:rPr>
        <w:tab/>
      </w:r>
    </w:p>
    <w:p w:rsidR="00872209" w:rsidRPr="00872209" w:rsidRDefault="00872209" w:rsidP="00872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209">
        <w:rPr>
          <w:rFonts w:ascii="Times New Roman" w:hAnsi="Times New Roman" w:cs="Times New Roman"/>
          <w:sz w:val="24"/>
          <w:szCs w:val="24"/>
        </w:rPr>
        <w:tab/>
        <w:t>Основная задача дополнительного образования – создание условий для самоопределения, самовыражения учащихся; развития и реализации их творческих, интеллектуальных возможностей; вовлечения их в разнообразную творческую деятельность</w:t>
      </w:r>
      <w:r w:rsidR="000215D8">
        <w:rPr>
          <w:rFonts w:ascii="Times New Roman" w:hAnsi="Times New Roman" w:cs="Times New Roman"/>
          <w:sz w:val="24"/>
          <w:szCs w:val="24"/>
        </w:rPr>
        <w:t xml:space="preserve"> (</w:t>
      </w:r>
      <w:r w:rsidRPr="00872209">
        <w:rPr>
          <w:rFonts w:ascii="Times New Roman" w:hAnsi="Times New Roman" w:cs="Times New Roman"/>
          <w:sz w:val="24"/>
          <w:szCs w:val="24"/>
        </w:rPr>
        <w:t>интеллектуальные турниры, марафоны, олимпиады). Дополнительное образование вводится по запросам учащихся и призвано способствовать реализации основных образовательных задач учреждения.</w:t>
      </w:r>
    </w:p>
    <w:p w:rsidR="00872209" w:rsidRPr="00872209" w:rsidRDefault="00872209" w:rsidP="00872209">
      <w:pPr>
        <w:pStyle w:val="af8"/>
        <w:ind w:firstLine="426"/>
        <w:jc w:val="both"/>
        <w:rPr>
          <w:sz w:val="24"/>
          <w:szCs w:val="24"/>
        </w:rPr>
      </w:pPr>
      <w:r w:rsidRPr="00872209">
        <w:rPr>
          <w:sz w:val="24"/>
          <w:szCs w:val="24"/>
        </w:rPr>
        <w:tab/>
        <w:t>На 1 сентября 201</w:t>
      </w:r>
      <w:r w:rsidR="00147693">
        <w:rPr>
          <w:sz w:val="24"/>
          <w:szCs w:val="24"/>
        </w:rPr>
        <w:t>8</w:t>
      </w:r>
      <w:r w:rsidR="001971A0">
        <w:rPr>
          <w:sz w:val="24"/>
          <w:szCs w:val="24"/>
        </w:rPr>
        <w:t xml:space="preserve"> года в школе обучается 290</w:t>
      </w:r>
      <w:r w:rsidRPr="00872209">
        <w:rPr>
          <w:sz w:val="24"/>
          <w:szCs w:val="24"/>
        </w:rPr>
        <w:t xml:space="preserve"> человек. На базе школы работает </w:t>
      </w:r>
      <w:r w:rsidR="00A00074">
        <w:rPr>
          <w:sz w:val="24"/>
          <w:szCs w:val="24"/>
        </w:rPr>
        <w:t xml:space="preserve"> </w:t>
      </w:r>
      <w:r w:rsidR="001971A0">
        <w:rPr>
          <w:sz w:val="24"/>
          <w:szCs w:val="24"/>
        </w:rPr>
        <w:t>7</w:t>
      </w:r>
      <w:r w:rsidR="00147693">
        <w:rPr>
          <w:sz w:val="24"/>
          <w:szCs w:val="24"/>
        </w:rPr>
        <w:t xml:space="preserve"> </w:t>
      </w:r>
      <w:r w:rsidRPr="00872209">
        <w:rPr>
          <w:sz w:val="24"/>
          <w:szCs w:val="24"/>
        </w:rPr>
        <w:t xml:space="preserve">кружков. </w:t>
      </w:r>
      <w:r w:rsidR="00A00074">
        <w:rPr>
          <w:sz w:val="24"/>
          <w:szCs w:val="24"/>
        </w:rPr>
        <w:t xml:space="preserve"> </w:t>
      </w:r>
      <w:r w:rsidRPr="00872209">
        <w:rPr>
          <w:sz w:val="24"/>
          <w:szCs w:val="24"/>
        </w:rPr>
        <w:t xml:space="preserve"> Занятость учащихся дополнительным образованием в кружках</w:t>
      </w:r>
      <w:r w:rsidR="000215D8">
        <w:rPr>
          <w:sz w:val="24"/>
          <w:szCs w:val="24"/>
        </w:rPr>
        <w:t xml:space="preserve"> дополнительного образования</w:t>
      </w:r>
      <w:r w:rsidRPr="00872209">
        <w:rPr>
          <w:sz w:val="24"/>
          <w:szCs w:val="24"/>
        </w:rPr>
        <w:t xml:space="preserve"> </w:t>
      </w:r>
      <w:r w:rsidRPr="00872209">
        <w:rPr>
          <w:color w:val="000000"/>
          <w:sz w:val="24"/>
          <w:szCs w:val="24"/>
        </w:rPr>
        <w:t xml:space="preserve">составляет </w:t>
      </w:r>
      <w:r w:rsidR="001971A0">
        <w:rPr>
          <w:color w:val="000000"/>
          <w:sz w:val="24"/>
          <w:szCs w:val="24"/>
        </w:rPr>
        <w:t>45 % контингента учащихся  (130</w:t>
      </w:r>
      <w:r w:rsidRPr="00872209">
        <w:rPr>
          <w:color w:val="000000"/>
          <w:sz w:val="24"/>
          <w:szCs w:val="24"/>
        </w:rPr>
        <w:t xml:space="preserve"> человек).</w:t>
      </w:r>
    </w:p>
    <w:p w:rsidR="00872209" w:rsidRPr="00E55224" w:rsidRDefault="003E67C1" w:rsidP="00E5522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4). </w:t>
      </w:r>
      <w:r w:rsidR="00755453" w:rsidRPr="00E55224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872209" w:rsidRPr="00E55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2209" w:rsidRPr="00E55224">
        <w:rPr>
          <w:rFonts w:ascii="Times New Roman" w:hAnsi="Times New Roman" w:cs="Times New Roman"/>
          <w:b/>
          <w:sz w:val="24"/>
          <w:szCs w:val="24"/>
        </w:rPr>
        <w:t>педподдержки</w:t>
      </w:r>
      <w:proofErr w:type="spellEnd"/>
      <w:r w:rsidR="00872209" w:rsidRPr="00E55224">
        <w:rPr>
          <w:rFonts w:ascii="Times New Roman" w:hAnsi="Times New Roman" w:cs="Times New Roman"/>
          <w:sz w:val="24"/>
          <w:szCs w:val="24"/>
        </w:rPr>
        <w:t xml:space="preserve"> </w:t>
      </w:r>
      <w:r w:rsidR="00872209" w:rsidRPr="00E55224">
        <w:rPr>
          <w:rFonts w:ascii="Times New Roman" w:hAnsi="Times New Roman" w:cs="Times New Roman"/>
          <w:b/>
          <w:sz w:val="24"/>
          <w:szCs w:val="24"/>
        </w:rPr>
        <w:t>и профилактик</w:t>
      </w:r>
      <w:r w:rsidR="00A92C04" w:rsidRPr="00E55224">
        <w:rPr>
          <w:rFonts w:ascii="Times New Roman" w:hAnsi="Times New Roman" w:cs="Times New Roman"/>
          <w:b/>
          <w:sz w:val="24"/>
          <w:szCs w:val="24"/>
        </w:rPr>
        <w:t>а</w:t>
      </w:r>
      <w:r w:rsidR="00872209" w:rsidRPr="00E55224">
        <w:rPr>
          <w:rFonts w:ascii="Times New Roman" w:hAnsi="Times New Roman" w:cs="Times New Roman"/>
          <w:b/>
          <w:sz w:val="24"/>
          <w:szCs w:val="24"/>
        </w:rPr>
        <w:t xml:space="preserve"> правонарушений обучающихся</w:t>
      </w:r>
    </w:p>
    <w:p w:rsidR="00370C8D" w:rsidRPr="00370C8D" w:rsidRDefault="00370C8D" w:rsidP="00A0007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C8D">
        <w:rPr>
          <w:rFonts w:ascii="Times New Roman" w:hAnsi="Times New Roman" w:cs="Times New Roman"/>
          <w:color w:val="000000"/>
          <w:sz w:val="24"/>
          <w:szCs w:val="24"/>
        </w:rPr>
        <w:t>Вопросы профилактики правонарушений, безнадзорности, наркомании, находятся под постоянным контролем  администрации школы. Они рассматриваются на АМС, методических объединениях, педагогических со</w:t>
      </w:r>
      <w:r w:rsidR="000215D8">
        <w:rPr>
          <w:rFonts w:ascii="Times New Roman" w:hAnsi="Times New Roman" w:cs="Times New Roman"/>
          <w:color w:val="000000"/>
          <w:sz w:val="24"/>
          <w:szCs w:val="24"/>
        </w:rPr>
        <w:t>ветах, Управляющем Совете школы</w:t>
      </w:r>
      <w:r w:rsidRPr="00370C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0C8D">
        <w:rPr>
          <w:rFonts w:ascii="Times New Roman" w:hAnsi="Times New Roman" w:cs="Times New Roman"/>
          <w:color w:val="000000"/>
          <w:sz w:val="24"/>
          <w:szCs w:val="24"/>
        </w:rPr>
        <w:t>В 2018-2019  учебном году было проведено 5 заседаний Совета профилактики, в ходе которых рассматривались вопросы по оптимизации воспитательной профилактической работы, велась индивидуальная профилактическая работа с обучающимися и их родителями. В школе оформлен информационный стенд с телефонами экстренной психологической помощи, телефонами доверия, телефонами правовой помощи.</w:t>
      </w:r>
    </w:p>
    <w:p w:rsidR="00370C8D" w:rsidRDefault="00370C8D" w:rsidP="00A0007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C8D">
        <w:rPr>
          <w:rFonts w:ascii="Times New Roman" w:hAnsi="Times New Roman" w:cs="Times New Roman"/>
          <w:color w:val="000000"/>
          <w:sz w:val="24"/>
          <w:szCs w:val="24"/>
        </w:rPr>
        <w:t>Классными руководителями были составлены отдельные планы на учащихся «группы риска» (проведено обследование их занятости в объединения</w:t>
      </w:r>
      <w:r w:rsidR="00355D0A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70C8D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дополнительного образования и спортивных секциях, составлены на них характеристики, проведены обследования </w:t>
      </w:r>
      <w:proofErr w:type="spellStart"/>
      <w:r w:rsidRPr="00370C8D">
        <w:rPr>
          <w:rFonts w:ascii="Times New Roman" w:hAnsi="Times New Roman" w:cs="Times New Roman"/>
          <w:color w:val="000000"/>
          <w:sz w:val="24"/>
          <w:szCs w:val="24"/>
        </w:rPr>
        <w:t>жилищнобытовых</w:t>
      </w:r>
      <w:proofErr w:type="spellEnd"/>
      <w:r w:rsidRPr="00370C8D">
        <w:rPr>
          <w:rFonts w:ascii="Times New Roman" w:hAnsi="Times New Roman" w:cs="Times New Roman"/>
          <w:color w:val="000000"/>
          <w:sz w:val="24"/>
          <w:szCs w:val="24"/>
        </w:rPr>
        <w:t xml:space="preserve"> условий их проживая). Составлялся и в течение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учебного </w:t>
      </w:r>
      <w:r w:rsidRPr="00370C8D">
        <w:rPr>
          <w:rFonts w:ascii="Times New Roman" w:hAnsi="Times New Roman" w:cs="Times New Roman"/>
          <w:color w:val="000000"/>
          <w:sz w:val="24"/>
          <w:szCs w:val="24"/>
        </w:rPr>
        <w:t>года  корректировался социальный паспорт семей и учащихся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0C8D" w:rsidRDefault="00370C8D" w:rsidP="00A0007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C8D">
        <w:rPr>
          <w:rFonts w:ascii="Times New Roman" w:hAnsi="Times New Roman" w:cs="Times New Roman"/>
          <w:color w:val="000000"/>
          <w:sz w:val="24"/>
          <w:szCs w:val="24"/>
        </w:rPr>
        <w:t>На начало учебного года на</w:t>
      </w:r>
      <w:r w:rsidR="008A0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0333">
        <w:rPr>
          <w:rFonts w:ascii="Times New Roman" w:hAnsi="Times New Roman" w:cs="Times New Roman"/>
          <w:color w:val="000000"/>
          <w:sz w:val="24"/>
          <w:szCs w:val="24"/>
        </w:rPr>
        <w:t>внутришкольном</w:t>
      </w:r>
      <w:proofErr w:type="spellEnd"/>
      <w:r w:rsidR="008A0333">
        <w:rPr>
          <w:rFonts w:ascii="Times New Roman" w:hAnsi="Times New Roman" w:cs="Times New Roman"/>
          <w:color w:val="000000"/>
          <w:sz w:val="24"/>
          <w:szCs w:val="24"/>
        </w:rPr>
        <w:t xml:space="preserve"> учете состояло 3</w:t>
      </w:r>
      <w:r w:rsidRPr="00370C8D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человека, к маю 2019 года месяцу количество</w:t>
      </w:r>
      <w:r w:rsidR="00F96C89">
        <w:rPr>
          <w:rFonts w:ascii="Times New Roman" w:hAnsi="Times New Roman" w:cs="Times New Roman"/>
          <w:color w:val="000000"/>
          <w:sz w:val="24"/>
          <w:szCs w:val="24"/>
        </w:rPr>
        <w:t xml:space="preserve"> детей </w:t>
      </w:r>
      <w:r w:rsidRPr="00370C8D">
        <w:rPr>
          <w:rFonts w:ascii="Times New Roman" w:hAnsi="Times New Roman" w:cs="Times New Roman"/>
          <w:color w:val="000000"/>
          <w:sz w:val="24"/>
          <w:szCs w:val="24"/>
        </w:rPr>
        <w:t xml:space="preserve"> «группы риска» </w:t>
      </w:r>
      <w:r w:rsidR="008A0333">
        <w:rPr>
          <w:rFonts w:ascii="Times New Roman" w:hAnsi="Times New Roman" w:cs="Times New Roman"/>
          <w:color w:val="000000"/>
          <w:sz w:val="24"/>
          <w:szCs w:val="24"/>
        </w:rPr>
        <w:t>не увеличилось.</w:t>
      </w:r>
    </w:p>
    <w:p w:rsidR="00872209" w:rsidRPr="00A92C04" w:rsidRDefault="003E67C1" w:rsidP="003E67C1">
      <w:pPr>
        <w:pStyle w:val="a4"/>
        <w:spacing w:after="0" w:line="240" w:lineRule="auto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5). </w:t>
      </w:r>
      <w:proofErr w:type="spellStart"/>
      <w:r w:rsidR="00872209" w:rsidRPr="00A92C04">
        <w:rPr>
          <w:rFonts w:ascii="Times New Roman" w:hAnsi="Times New Roman" w:cs="Times New Roman"/>
          <w:b/>
          <w:spacing w:val="1"/>
          <w:sz w:val="24"/>
          <w:szCs w:val="24"/>
        </w:rPr>
        <w:t>Профориентационная</w:t>
      </w:r>
      <w:proofErr w:type="spellEnd"/>
      <w:r w:rsidR="00872209" w:rsidRPr="00A92C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работа</w:t>
      </w:r>
    </w:p>
    <w:p w:rsidR="00872209" w:rsidRDefault="00872209" w:rsidP="00A000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A56F0">
        <w:rPr>
          <w:rFonts w:ascii="Times New Roman" w:hAnsi="Times New Roman" w:cs="Times New Roman"/>
          <w:color w:val="222222"/>
          <w:sz w:val="24"/>
          <w:szCs w:val="24"/>
        </w:rPr>
        <w:t>В современном мире требования к психофизиологическим индивидуальным особенностям человек</w:t>
      </w:r>
      <w:r w:rsidR="00355D0A">
        <w:rPr>
          <w:rFonts w:ascii="Times New Roman" w:hAnsi="Times New Roman" w:cs="Times New Roman"/>
          <w:color w:val="222222"/>
          <w:sz w:val="24"/>
          <w:szCs w:val="24"/>
        </w:rPr>
        <w:t>а</w:t>
      </w:r>
      <w:r w:rsidRPr="00BA56F0">
        <w:rPr>
          <w:rFonts w:ascii="Times New Roman" w:hAnsi="Times New Roman" w:cs="Times New Roman"/>
          <w:color w:val="222222"/>
          <w:sz w:val="24"/>
          <w:szCs w:val="24"/>
        </w:rPr>
        <w:t xml:space="preserve"> неуклонно растут, а цели и характер труда, благодаря рыночным отношениям, предъявляют людям необходимость всё более высокого профессионализма в выбранной профессии, готовности к постоянному повышению квалификации и личностному развитию. В подобной ситуации школьная профессиональная ориентация становится актуальной как никогда и должна обеспечивать качественную подготовку для школьников всех возрастов.</w:t>
      </w:r>
    </w:p>
    <w:tbl>
      <w:tblPr>
        <w:tblStyle w:val="a8"/>
        <w:tblW w:w="4961" w:type="dxa"/>
        <w:tblInd w:w="-847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284"/>
        <w:gridCol w:w="283"/>
        <w:gridCol w:w="284"/>
        <w:gridCol w:w="426"/>
        <w:gridCol w:w="283"/>
        <w:gridCol w:w="283"/>
        <w:gridCol w:w="284"/>
        <w:gridCol w:w="283"/>
        <w:gridCol w:w="283"/>
        <w:gridCol w:w="426"/>
        <w:gridCol w:w="284"/>
        <w:gridCol w:w="425"/>
        <w:gridCol w:w="283"/>
      </w:tblGrid>
      <w:tr w:rsidR="00160E0C" w:rsidRPr="001B04E4" w:rsidTr="00160E0C">
        <w:trPr>
          <w:cantSplit/>
          <w:trHeight w:val="20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60E0C" w:rsidRPr="000E20FE" w:rsidRDefault="00160E0C" w:rsidP="000E20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0FE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60E0C" w:rsidRPr="000E20FE" w:rsidRDefault="00160E0C" w:rsidP="000E20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0FE">
              <w:rPr>
                <w:rFonts w:ascii="Times New Roman" w:hAnsi="Times New Roman" w:cs="Times New Roman"/>
                <w:b/>
                <w:sz w:val="16"/>
                <w:szCs w:val="16"/>
              </w:rPr>
              <w:t>Кол-во уч-ся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60E0C" w:rsidRPr="000E20FE" w:rsidRDefault="00160E0C" w:rsidP="00E54F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0FE">
              <w:rPr>
                <w:rFonts w:ascii="Times New Roman" w:hAnsi="Times New Roman" w:cs="Times New Roman"/>
                <w:b/>
                <w:sz w:val="16"/>
                <w:szCs w:val="16"/>
              </w:rPr>
              <w:t>врач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60E0C" w:rsidRPr="000E20FE" w:rsidRDefault="00160E0C" w:rsidP="00E54F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0FE">
              <w:rPr>
                <w:rFonts w:ascii="Times New Roman" w:hAnsi="Times New Roman" w:cs="Times New Roman"/>
                <w:b/>
                <w:sz w:val="16"/>
                <w:szCs w:val="16"/>
              </w:rPr>
              <w:t>экономист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60E0C" w:rsidRPr="000E20FE" w:rsidRDefault="00160E0C" w:rsidP="00E54F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0FE">
              <w:rPr>
                <w:rFonts w:ascii="Times New Roman" w:hAnsi="Times New Roman" w:cs="Times New Roman"/>
                <w:b/>
                <w:sz w:val="16"/>
                <w:szCs w:val="16"/>
              </w:rPr>
              <w:t>строитель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60E0C" w:rsidRPr="000E20FE" w:rsidRDefault="00160E0C" w:rsidP="00E54F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0FE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программист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60E0C" w:rsidRPr="000E20FE" w:rsidRDefault="00160E0C" w:rsidP="00E54F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0FE">
              <w:rPr>
                <w:rFonts w:ascii="Times New Roman" w:hAnsi="Times New Roman" w:cs="Times New Roman"/>
                <w:b/>
                <w:sz w:val="16"/>
                <w:szCs w:val="16"/>
              </w:rPr>
              <w:t>дизайнер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60E0C" w:rsidRPr="000E20FE" w:rsidRDefault="00160E0C" w:rsidP="00E54F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0FE">
              <w:rPr>
                <w:rFonts w:ascii="Times New Roman" w:hAnsi="Times New Roman" w:cs="Times New Roman"/>
                <w:b/>
                <w:sz w:val="16"/>
                <w:szCs w:val="16"/>
              </w:rPr>
              <w:t>юрист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60E0C" w:rsidRPr="000E20FE" w:rsidRDefault="00160E0C" w:rsidP="00E54F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0FE">
              <w:rPr>
                <w:rFonts w:ascii="Times New Roman" w:hAnsi="Times New Roman" w:cs="Times New Roman"/>
                <w:b/>
                <w:sz w:val="16"/>
                <w:szCs w:val="16"/>
              </w:rPr>
              <w:t>автомеханик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60E0C" w:rsidRPr="000E20FE" w:rsidRDefault="00160E0C" w:rsidP="00E54F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0FE">
              <w:rPr>
                <w:rFonts w:ascii="Times New Roman" w:hAnsi="Times New Roman" w:cs="Times New Roman"/>
                <w:b/>
                <w:sz w:val="16"/>
                <w:szCs w:val="16"/>
              </w:rPr>
              <w:t>электрик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60E0C" w:rsidRPr="000E20FE" w:rsidRDefault="00160E0C" w:rsidP="00E54F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0FE">
              <w:rPr>
                <w:rFonts w:ascii="Times New Roman" w:hAnsi="Times New Roman" w:cs="Times New Roman"/>
                <w:b/>
                <w:sz w:val="16"/>
                <w:szCs w:val="16"/>
              </w:rPr>
              <w:t>силовые структуры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60E0C" w:rsidRPr="000E20FE" w:rsidRDefault="00160E0C" w:rsidP="00E54F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0FE">
              <w:rPr>
                <w:rFonts w:ascii="Times New Roman" w:hAnsi="Times New Roman" w:cs="Times New Roman"/>
                <w:b/>
                <w:sz w:val="16"/>
                <w:szCs w:val="16"/>
              </w:rPr>
              <w:t>архитектор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60E0C" w:rsidRPr="000E20FE" w:rsidRDefault="00160E0C" w:rsidP="00E54F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0FE">
              <w:rPr>
                <w:rFonts w:ascii="Times New Roman" w:hAnsi="Times New Roman" w:cs="Times New Roman"/>
                <w:b/>
                <w:sz w:val="16"/>
                <w:szCs w:val="16"/>
              </w:rPr>
              <w:t>МЧС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60E0C" w:rsidRPr="000E20FE" w:rsidRDefault="00160E0C" w:rsidP="00E54F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0FE">
              <w:rPr>
                <w:rFonts w:ascii="Times New Roman" w:hAnsi="Times New Roman" w:cs="Times New Roman"/>
                <w:b/>
                <w:sz w:val="16"/>
                <w:szCs w:val="16"/>
              </w:rPr>
              <w:t>инженер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60E0C" w:rsidRPr="000E20FE" w:rsidRDefault="00160E0C" w:rsidP="00E54F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0FE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</w:tr>
      <w:tr w:rsidR="00160E0C" w:rsidRPr="001B04E4" w:rsidTr="00160E0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0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0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0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0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0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60E0C" w:rsidRPr="001B04E4" w:rsidTr="00160E0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0FE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0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0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0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E0C" w:rsidRPr="001B04E4" w:rsidTr="00160E0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0FE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0C" w:rsidRPr="000E20FE" w:rsidRDefault="00160E0C" w:rsidP="00E54F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E0C" w:rsidRPr="001B04E4" w:rsidTr="00160E0C"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0C" w:rsidRPr="000E20FE" w:rsidRDefault="00160E0C" w:rsidP="00E54F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0FE">
              <w:rPr>
                <w:rFonts w:ascii="Times New Roman" w:hAnsi="Times New Roman" w:cs="Times New Roman"/>
                <w:b/>
                <w:sz w:val="16"/>
                <w:szCs w:val="16"/>
              </w:rPr>
              <w:t>Всего:    85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0F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0C" w:rsidRPr="000E20FE" w:rsidRDefault="00160E0C" w:rsidP="00E54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</w:tbl>
    <w:p w:rsidR="000E20FE" w:rsidRDefault="000E20FE" w:rsidP="000E20FE">
      <w:pPr>
        <w:spacing w:after="0" w:line="240" w:lineRule="auto"/>
        <w:ind w:firstLine="708"/>
        <w:rPr>
          <w:rFonts w:ascii="Times New Roman" w:hAnsi="Times New Roman" w:cs="Times New Roman"/>
          <w:color w:val="222222"/>
          <w:sz w:val="24"/>
          <w:szCs w:val="24"/>
        </w:rPr>
      </w:pPr>
      <w:r w:rsidRPr="000E20FE">
        <w:rPr>
          <w:rFonts w:ascii="Times New Roman" w:hAnsi="Times New Roman" w:cs="Times New Roman"/>
          <w:color w:val="222222"/>
          <w:sz w:val="24"/>
          <w:szCs w:val="24"/>
        </w:rPr>
        <w:t xml:space="preserve">Анализируя таблицу по диагностике профориентации учащихся можно сделать вывод, что большинство учащихся 9,11 классов желают </w:t>
      </w:r>
      <w:r w:rsidR="00160E0C">
        <w:rPr>
          <w:rFonts w:ascii="Times New Roman" w:hAnsi="Times New Roman" w:cs="Times New Roman"/>
          <w:color w:val="222222"/>
          <w:sz w:val="24"/>
          <w:szCs w:val="24"/>
        </w:rPr>
        <w:t xml:space="preserve"> видеть себя в профессии врача, юриста, экономиста, программиста, архитектора</w:t>
      </w:r>
      <w:r w:rsidRPr="000E20FE">
        <w:rPr>
          <w:rFonts w:ascii="Times New Roman" w:hAnsi="Times New Roman" w:cs="Times New Roman"/>
          <w:color w:val="222222"/>
          <w:sz w:val="24"/>
          <w:szCs w:val="24"/>
        </w:rPr>
        <w:t>, инженера</w:t>
      </w:r>
      <w:r w:rsidR="00F96C89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0E20FE" w:rsidRPr="00BA56F0" w:rsidRDefault="00A00074" w:rsidP="00BB538A">
      <w:pPr>
        <w:spacing w:after="0" w:line="240" w:lineRule="auto"/>
        <w:ind w:firstLine="708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BA56F0" w:rsidRPr="00A92C04" w:rsidRDefault="003E67C1" w:rsidP="003E67C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lastRenderedPageBreak/>
        <w:t xml:space="preserve">6). </w:t>
      </w:r>
      <w:r w:rsidR="00BA56F0" w:rsidRPr="00A92C04">
        <w:rPr>
          <w:rFonts w:ascii="Times New Roman" w:hAnsi="Times New Roman" w:cs="Times New Roman"/>
          <w:b/>
          <w:spacing w:val="1"/>
          <w:sz w:val="24"/>
          <w:szCs w:val="24"/>
        </w:rPr>
        <w:t>Работа предметных декад,</w:t>
      </w:r>
      <w:r w:rsidR="00B84ACA">
        <w:rPr>
          <w:rFonts w:ascii="Times New Roman" w:hAnsi="Times New Roman" w:cs="Times New Roman"/>
          <w:b/>
          <w:spacing w:val="1"/>
          <w:sz w:val="24"/>
          <w:szCs w:val="24"/>
        </w:rPr>
        <w:t xml:space="preserve"> месячников </w:t>
      </w:r>
      <w:r w:rsidR="00BA56F0" w:rsidRPr="00A92C04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как способ формирования нового отношения    к  познанию.</w:t>
      </w:r>
    </w:p>
    <w:p w:rsidR="00BA56F0" w:rsidRPr="00BA56F0" w:rsidRDefault="000E20FE" w:rsidP="00177FC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создания условий для самореализации, интеллектуализации воспитательного пространства в школе традиционно проводятся </w:t>
      </w:r>
      <w:r w:rsidR="005C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декады </w:t>
      </w:r>
      <w:r w:rsidRPr="000E2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средство формирования социокультурной  компетенции школьников</w:t>
      </w:r>
      <w:r w:rsidR="00DA5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Декада</w:t>
      </w:r>
      <w:r w:rsidR="005C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</w:t>
      </w:r>
      <w:r w:rsidR="00DA5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гуманитарного цикла, декада</w:t>
      </w:r>
      <w:r w:rsidR="005C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предметов естественно-математического цикла</w:t>
      </w:r>
      <w:r w:rsidR="0086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C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декада ИЗО, ОБЖ, технологии, физической культуры,</w:t>
      </w:r>
      <w:r w:rsidR="0086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иностранного языка, начальных классов.</w:t>
      </w:r>
      <w:r w:rsidR="005C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56F0" w:rsidRPr="00A92C04" w:rsidRDefault="003E67C1" w:rsidP="003E67C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7). </w:t>
      </w:r>
      <w:r w:rsidR="00BA56F0" w:rsidRPr="00A92C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Профилактика детского травматизма</w:t>
      </w:r>
    </w:p>
    <w:p w:rsidR="00BA56F0" w:rsidRPr="00BA56F0" w:rsidRDefault="00BA56F0" w:rsidP="00BA5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ОУ ведется определенная профилактическая работа по предупреждению детского травматизма.  Вопросы изучения правил безопасного поведения и профилактики травматизма отражены в следующих документах школы:</w:t>
      </w:r>
    </w:p>
    <w:p w:rsidR="00BA56F0" w:rsidRPr="00BA56F0" w:rsidRDefault="00BA56F0" w:rsidP="00C42A7C">
      <w:pPr>
        <w:numPr>
          <w:ilvl w:val="0"/>
          <w:numId w:val="7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 учебно-воспитательной работы школы</w:t>
      </w:r>
    </w:p>
    <w:p w:rsidR="00BA56F0" w:rsidRPr="00BA56F0" w:rsidRDefault="00DA5C35" w:rsidP="00C42A7C">
      <w:pPr>
        <w:numPr>
          <w:ilvl w:val="0"/>
          <w:numId w:val="7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 совместных действий МК</w:t>
      </w:r>
      <w:r w:rsidR="00BA56F0" w:rsidRPr="00BA5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Ново-Дмитриевская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СОШ»</w:t>
      </w:r>
      <w:r w:rsidR="00BA56F0" w:rsidRPr="00BA5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ГИБДД, МЧС</w:t>
      </w:r>
    </w:p>
    <w:p w:rsidR="00BA56F0" w:rsidRPr="00BA56F0" w:rsidRDefault="00BA56F0" w:rsidP="00C42A7C">
      <w:pPr>
        <w:numPr>
          <w:ilvl w:val="0"/>
          <w:numId w:val="7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Планы воспитательной работы классных руководителей в целевых программах «Мы вместе», « Шаг вперед», «Мы с дорогою на вы», «Чужих детей у нас нет»</w:t>
      </w:r>
      <w:r w:rsidR="00A00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A56F0" w:rsidRPr="00BA56F0" w:rsidRDefault="00BA56F0" w:rsidP="00C42A7C">
      <w:pPr>
        <w:numPr>
          <w:ilvl w:val="0"/>
          <w:numId w:val="7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Ведутся журналы инструктажа:</w:t>
      </w:r>
    </w:p>
    <w:p w:rsidR="00BA56F0" w:rsidRPr="00BA56F0" w:rsidRDefault="00BA56F0" w:rsidP="00C42A7C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технике безопасности учителей, выезжающих с детьми за пределы школы;</w:t>
      </w:r>
    </w:p>
    <w:p w:rsidR="00BA56F0" w:rsidRPr="00BA56F0" w:rsidRDefault="00BA56F0" w:rsidP="00C42A7C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A5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BA5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охране труда;</w:t>
      </w:r>
    </w:p>
    <w:p w:rsidR="00BA56F0" w:rsidRPr="00BA56F0" w:rsidRDefault="00BA56F0" w:rsidP="00C42A7C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классные журналы по технике безопасности, ПДД, ППБ,</w:t>
      </w:r>
    </w:p>
    <w:p w:rsidR="00BA56F0" w:rsidRPr="00BA56F0" w:rsidRDefault="00BA56F0" w:rsidP="00C42A7C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предметные журналы по технике безопасности (физика, химия информатика, физкультура, технология).</w:t>
      </w:r>
    </w:p>
    <w:p w:rsidR="00BA56F0" w:rsidRPr="00DA5C35" w:rsidRDefault="00BA56F0" w:rsidP="00DA5C35">
      <w:pPr>
        <w:pStyle w:val="a9"/>
        <w:shd w:val="clear" w:color="auto" w:fill="FFFFFF"/>
        <w:spacing w:after="0" w:line="240" w:lineRule="auto"/>
        <w:ind w:firstLine="360"/>
        <w:jc w:val="both"/>
      </w:pPr>
      <w:r w:rsidRPr="00BA56F0">
        <w:t>Педагогическим коллективом уделяется большое внимание профилактике детского травматизма. Ежемесячно проводятся практические учебные эвакуации, ведутся предметные и классные журналы по технике безопасности, проводятся беседы, тематичес</w:t>
      </w:r>
      <w:r w:rsidR="00DA5C35">
        <w:t xml:space="preserve">кие классные часы, экскурсии.  </w:t>
      </w:r>
    </w:p>
    <w:p w:rsidR="00BA56F0" w:rsidRPr="00BA56F0" w:rsidRDefault="00BA56F0" w:rsidP="00BA56F0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0265" w:rsidRDefault="003E67C1" w:rsidP="003E67C1">
      <w:pPr>
        <w:pStyle w:val="af8"/>
        <w:tabs>
          <w:tab w:val="left" w:pos="857"/>
          <w:tab w:val="center" w:pos="4848"/>
        </w:tabs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8). </w:t>
      </w:r>
      <w:r w:rsidR="00AD0265" w:rsidRPr="00AD0265">
        <w:rPr>
          <w:b/>
          <w:sz w:val="24"/>
          <w:szCs w:val="24"/>
        </w:rPr>
        <w:t xml:space="preserve">Участие </w:t>
      </w:r>
      <w:r w:rsidR="00AD0265">
        <w:rPr>
          <w:b/>
          <w:sz w:val="24"/>
          <w:szCs w:val="24"/>
        </w:rPr>
        <w:t xml:space="preserve">школы в сетевом взаимодействии </w:t>
      </w:r>
    </w:p>
    <w:p w:rsidR="00AD0265" w:rsidRPr="00AD0265" w:rsidRDefault="00AD0265" w:rsidP="00AD0265">
      <w:pPr>
        <w:pStyle w:val="af8"/>
        <w:tabs>
          <w:tab w:val="left" w:pos="857"/>
          <w:tab w:val="center" w:pos="4848"/>
        </w:tabs>
        <w:ind w:left="284" w:firstLine="436"/>
        <w:jc w:val="both"/>
        <w:rPr>
          <w:sz w:val="24"/>
          <w:szCs w:val="24"/>
        </w:rPr>
      </w:pPr>
      <w:r w:rsidRPr="00AD0265">
        <w:rPr>
          <w:sz w:val="24"/>
          <w:szCs w:val="24"/>
        </w:rPr>
        <w:t>В течение отчетного периода школа на основе заключенных договоров о сетевом взаимодействии вела совместную деятельность:</w:t>
      </w:r>
    </w:p>
    <w:p w:rsidR="00AD0265" w:rsidRPr="00AD0265" w:rsidRDefault="00DA5C35" w:rsidP="00AD0265">
      <w:pPr>
        <w:pStyle w:val="af8"/>
        <w:tabs>
          <w:tab w:val="left" w:pos="857"/>
          <w:tab w:val="center" w:pos="4848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– с районной</w:t>
      </w:r>
      <w:r w:rsidR="00AD0265" w:rsidRPr="00AD0265">
        <w:rPr>
          <w:sz w:val="24"/>
          <w:szCs w:val="24"/>
        </w:rPr>
        <w:t xml:space="preserve"> библиотекой;</w:t>
      </w:r>
    </w:p>
    <w:p w:rsidR="00AD0265" w:rsidRPr="00AD0265" w:rsidRDefault="00AD0265" w:rsidP="00AD0265">
      <w:pPr>
        <w:pStyle w:val="af8"/>
        <w:tabs>
          <w:tab w:val="left" w:pos="857"/>
          <w:tab w:val="center" w:pos="4848"/>
        </w:tabs>
        <w:ind w:left="284"/>
        <w:jc w:val="both"/>
        <w:rPr>
          <w:sz w:val="24"/>
          <w:szCs w:val="24"/>
        </w:rPr>
      </w:pPr>
      <w:r w:rsidRPr="00AD0265">
        <w:rPr>
          <w:sz w:val="24"/>
          <w:szCs w:val="24"/>
        </w:rPr>
        <w:t>– школой искусств;</w:t>
      </w:r>
    </w:p>
    <w:p w:rsidR="00AD0265" w:rsidRPr="00AD0265" w:rsidRDefault="00DA5C35" w:rsidP="00AD0265">
      <w:pPr>
        <w:pStyle w:val="af8"/>
        <w:tabs>
          <w:tab w:val="left" w:pos="857"/>
          <w:tab w:val="center" w:pos="4848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– спортивными секциями района</w:t>
      </w:r>
      <w:r w:rsidR="00AD0265" w:rsidRPr="00AD0265">
        <w:rPr>
          <w:sz w:val="24"/>
          <w:szCs w:val="24"/>
        </w:rPr>
        <w:t>;</w:t>
      </w:r>
    </w:p>
    <w:p w:rsidR="00B84ACA" w:rsidRDefault="00B84ACA" w:rsidP="00AD0265">
      <w:pPr>
        <w:pStyle w:val="af8"/>
        <w:tabs>
          <w:tab w:val="left" w:pos="857"/>
          <w:tab w:val="center" w:pos="4848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ГИБДД;</w:t>
      </w:r>
    </w:p>
    <w:p w:rsidR="00B84ACA" w:rsidRPr="00AD0265" w:rsidRDefault="00B84ACA" w:rsidP="00AD0265">
      <w:pPr>
        <w:pStyle w:val="af8"/>
        <w:tabs>
          <w:tab w:val="left" w:pos="857"/>
          <w:tab w:val="center" w:pos="4848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центр занятости населения.</w:t>
      </w:r>
    </w:p>
    <w:p w:rsidR="00AD0265" w:rsidRDefault="00AD0265" w:rsidP="00AD0265">
      <w:pPr>
        <w:pStyle w:val="af8"/>
        <w:tabs>
          <w:tab w:val="left" w:pos="857"/>
          <w:tab w:val="center" w:pos="4848"/>
        </w:tabs>
        <w:ind w:left="284" w:firstLine="436"/>
        <w:jc w:val="both"/>
        <w:rPr>
          <w:sz w:val="24"/>
          <w:szCs w:val="24"/>
        </w:rPr>
      </w:pPr>
      <w:r w:rsidRPr="00AD0265">
        <w:rPr>
          <w:sz w:val="24"/>
          <w:szCs w:val="24"/>
        </w:rPr>
        <w:t>В предстоящем учебном году школа и организации планируют продолжить и расширить совместную работу.</w:t>
      </w:r>
    </w:p>
    <w:p w:rsidR="0025363A" w:rsidRPr="00AD0265" w:rsidRDefault="0025363A" w:rsidP="002819D7">
      <w:pPr>
        <w:pStyle w:val="af8"/>
        <w:tabs>
          <w:tab w:val="left" w:pos="857"/>
          <w:tab w:val="center" w:pos="4848"/>
        </w:tabs>
        <w:jc w:val="both"/>
        <w:rPr>
          <w:sz w:val="24"/>
          <w:szCs w:val="24"/>
        </w:rPr>
      </w:pPr>
    </w:p>
    <w:p w:rsidR="00657A83" w:rsidRPr="002819D7" w:rsidRDefault="0025363A" w:rsidP="002819D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819D7">
        <w:rPr>
          <w:rFonts w:ascii="Times New Roman" w:hAnsi="Times New Roman" w:cs="Times New Roman"/>
          <w:sz w:val="24"/>
          <w:szCs w:val="24"/>
          <w:u w:val="single"/>
        </w:rPr>
        <w:t xml:space="preserve">Система </w:t>
      </w:r>
      <w:r w:rsidR="00051F8A" w:rsidRPr="002819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2DDB" w:rsidRPr="002819D7">
        <w:rPr>
          <w:rFonts w:ascii="Times New Roman" w:hAnsi="Times New Roman" w:cs="Times New Roman"/>
          <w:sz w:val="24"/>
          <w:szCs w:val="24"/>
          <w:u w:val="single"/>
        </w:rPr>
        <w:t>внутренней</w:t>
      </w:r>
      <w:r w:rsidR="00051F8A" w:rsidRPr="002819D7">
        <w:rPr>
          <w:rFonts w:ascii="Times New Roman" w:hAnsi="Times New Roman" w:cs="Times New Roman"/>
          <w:sz w:val="24"/>
          <w:szCs w:val="24"/>
          <w:u w:val="single"/>
        </w:rPr>
        <w:t xml:space="preserve"> оценки качества</w:t>
      </w:r>
      <w:r w:rsidR="00177FCE" w:rsidRPr="002819D7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</w:t>
      </w:r>
    </w:p>
    <w:p w:rsidR="00657A83" w:rsidRPr="00B84ACA" w:rsidRDefault="00657A83" w:rsidP="00B84AC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ACA">
        <w:rPr>
          <w:rFonts w:ascii="Times New Roman" w:hAnsi="Times New Roman" w:cs="Times New Roman"/>
          <w:sz w:val="24"/>
          <w:szCs w:val="24"/>
        </w:rPr>
        <w:t>ВСОКО в школе регулирует</w:t>
      </w:r>
      <w:r w:rsidR="00B84ACA">
        <w:rPr>
          <w:rFonts w:ascii="Times New Roman" w:hAnsi="Times New Roman" w:cs="Times New Roman"/>
          <w:sz w:val="24"/>
          <w:szCs w:val="24"/>
        </w:rPr>
        <w:t>ся</w:t>
      </w:r>
      <w:r w:rsidRPr="00B84ACA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="00B84ACA">
        <w:rPr>
          <w:rFonts w:ascii="Times New Roman" w:hAnsi="Times New Roman" w:cs="Times New Roman"/>
          <w:sz w:val="24"/>
          <w:szCs w:val="24"/>
        </w:rPr>
        <w:t>м</w:t>
      </w:r>
      <w:r w:rsidRPr="00B84ACA">
        <w:rPr>
          <w:rFonts w:ascii="Times New Roman" w:hAnsi="Times New Roman" w:cs="Times New Roman"/>
          <w:sz w:val="24"/>
          <w:szCs w:val="24"/>
        </w:rPr>
        <w:t xml:space="preserve"> о внутренней системе оценки качества образования школы. В рамках ВСОКО оценивается качество образовательных программ; качество условий реализации образовательных программ; качество образовательных результатов обучающихся; удовлетворенность потребителей качеством образования.</w:t>
      </w:r>
    </w:p>
    <w:p w:rsidR="0040232D" w:rsidRPr="00B84ACA" w:rsidRDefault="0040232D" w:rsidP="00657A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072" w:type="dxa"/>
        <w:tblInd w:w="274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2552"/>
        <w:gridCol w:w="1276"/>
        <w:gridCol w:w="3827"/>
      </w:tblGrid>
      <w:tr w:rsidR="008E303B" w:rsidRPr="008E303B" w:rsidTr="00F96C89">
        <w:trPr>
          <w:cantSplit/>
          <w:trHeight w:val="113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BB3A4F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3A4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№</w:t>
            </w:r>
          </w:p>
          <w:p w:rsidR="008E303B" w:rsidRPr="00BB3A4F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BB3A4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BB3A4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303B" w:rsidRPr="00BB3A4F" w:rsidRDefault="008E303B" w:rsidP="008E303B">
            <w:pPr>
              <w:tabs>
                <w:tab w:val="left" w:pos="1134"/>
              </w:tabs>
              <w:spacing w:after="0" w:line="240" w:lineRule="auto"/>
              <w:ind w:left="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3A4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Объект</w:t>
            </w:r>
          </w:p>
          <w:p w:rsidR="008E303B" w:rsidRPr="00BB3A4F" w:rsidRDefault="008E303B" w:rsidP="008E303B">
            <w:pPr>
              <w:tabs>
                <w:tab w:val="left" w:pos="1134"/>
              </w:tabs>
              <w:spacing w:after="0" w:line="240" w:lineRule="auto"/>
              <w:ind w:left="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3A4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оценки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BB3A4F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3A4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BB3A4F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3A4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Методы оценки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3B" w:rsidRPr="00BB3A4F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B3A4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Результат</w:t>
            </w:r>
          </w:p>
        </w:tc>
      </w:tr>
      <w:tr w:rsidR="008E303B" w:rsidRPr="008E303B" w:rsidTr="008E303B">
        <w:tc>
          <w:tcPr>
            <w:tcW w:w="90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I. </w:t>
            </w:r>
            <w:r w:rsidRPr="008E303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Качество образовательных результатов</w:t>
            </w:r>
          </w:p>
        </w:tc>
      </w:tr>
      <w:tr w:rsidR="008E303B" w:rsidRPr="008E303B" w:rsidTr="00F96C89">
        <w:trPr>
          <w:cantSplit/>
          <w:trHeight w:val="19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left="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Образовательные  результаты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Доля  </w:t>
            </w:r>
            <w:proofErr w:type="gramStart"/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неуспевающих</w:t>
            </w:r>
            <w:proofErr w:type="gramEnd"/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Доля  учащихся, успевающих на «4» и «5» по итогам года; средний процент выполнения заданий итоговых контрольных работ  (промежуточная аттестация)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Доля  учащихся 9, 11-х классов, преодолевших минимальный порог при сдаче государственной аттестации по предметам русский язык и математика;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Доля  учащихся 9,11х классов, получивших аттестат;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Средний  балл по предметам русский язык и математика по результатам государственной аттестации;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Доля  учащихся 9,11х классов, получивших аттестат особого образца;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Доля учащихся успешно выполнивших задания текущего и итогового</w:t>
            </w:r>
            <w:r w:rsidR="00DA5C35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контроля в переводных классах.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Итоги года; мониторинг качества образования; анализ результатов ГИА-2018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  <w:t>Начальное общее образования</w:t>
            </w:r>
            <w:r w:rsidRPr="008E303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8E303B" w:rsidRPr="008E303B" w:rsidRDefault="000F16AF" w:rsidP="00C42A7C">
            <w:pPr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Уровень образования – 100%</w:t>
            </w:r>
            <w:r w:rsidR="008E303B"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8E303B" w:rsidRPr="008E303B" w:rsidRDefault="008E303B" w:rsidP="00C42A7C">
            <w:pPr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Качество образования – </w:t>
            </w:r>
            <w:r w:rsidR="00A154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</w:t>
            </w:r>
            <w:r w:rsidR="00ED6144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 xml:space="preserve"> </w:t>
            </w: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  <w:p w:rsidR="008E303B" w:rsidRPr="008E303B" w:rsidRDefault="008E303B" w:rsidP="008E303B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  <w:t xml:space="preserve">Основное общее образование </w:t>
            </w:r>
          </w:p>
          <w:p w:rsidR="008E303B" w:rsidRPr="008E303B" w:rsidRDefault="008E303B" w:rsidP="008E303B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u w:val="single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i/>
                <w:szCs w:val="24"/>
                <w:u w:val="single"/>
                <w:lang w:eastAsia="ru-RU"/>
              </w:rPr>
              <w:t>Итоги ГИА-201</w:t>
            </w:r>
            <w:r w:rsidR="000F16AF">
              <w:rPr>
                <w:rFonts w:ascii="Times New Roman" w:eastAsia="Times New Roman" w:hAnsi="Times New Roman" w:cs="Times New Roman"/>
                <w:i/>
                <w:szCs w:val="24"/>
                <w:u w:val="single"/>
                <w:lang w:eastAsia="ru-RU"/>
              </w:rPr>
              <w:t>9</w:t>
            </w:r>
          </w:p>
          <w:p w:rsidR="008E303B" w:rsidRPr="008E303B" w:rsidRDefault="000F16AF" w:rsidP="00C42A7C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Уровень образования</w:t>
            </w:r>
            <w:r w:rsidR="008E303B"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100</w:t>
            </w:r>
            <w:r w:rsidR="008E303B"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%</w:t>
            </w:r>
          </w:p>
          <w:p w:rsidR="008E303B" w:rsidRPr="008E303B" w:rsidRDefault="008E303B" w:rsidP="00C42A7C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Качество образования </w:t>
            </w:r>
            <w:r w:rsidR="00A154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31,8</w:t>
            </w: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%</w:t>
            </w:r>
          </w:p>
          <w:p w:rsidR="008E303B" w:rsidRPr="008E303B" w:rsidRDefault="008E303B" w:rsidP="00C42A7C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Аттестат особого образца получил </w:t>
            </w:r>
            <w:r w:rsidR="00A154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ученик</w:t>
            </w:r>
            <w:r w:rsidR="00A154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а,</w:t>
            </w: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что составляет – </w:t>
            </w:r>
            <w:r w:rsidR="00A154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13,6</w:t>
            </w: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%. </w:t>
            </w:r>
          </w:p>
          <w:p w:rsidR="008E303B" w:rsidRPr="008E303B" w:rsidRDefault="008E303B" w:rsidP="008E303B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  <w:t>Среднее общее образование</w:t>
            </w:r>
          </w:p>
          <w:p w:rsidR="008E303B" w:rsidRPr="008E303B" w:rsidRDefault="008E303B" w:rsidP="008E303B">
            <w:pPr>
              <w:tabs>
                <w:tab w:val="left" w:pos="0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Cs w:val="24"/>
                <w:u w:val="single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i/>
                <w:szCs w:val="24"/>
                <w:u w:val="single"/>
                <w:lang w:eastAsia="ru-RU"/>
              </w:rPr>
              <w:t>Итоги ГИА-201</w:t>
            </w:r>
            <w:r w:rsidR="000F16AF">
              <w:rPr>
                <w:rFonts w:ascii="Times New Roman" w:eastAsia="Times New Roman" w:hAnsi="Times New Roman" w:cs="Times New Roman"/>
                <w:i/>
                <w:szCs w:val="24"/>
                <w:u w:val="single"/>
                <w:lang w:eastAsia="ru-RU"/>
              </w:rPr>
              <w:t>9</w:t>
            </w:r>
          </w:p>
          <w:p w:rsidR="008E303B" w:rsidRPr="008E303B" w:rsidRDefault="000F16AF" w:rsidP="00C42A7C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Уровень образования – 100% </w:t>
            </w:r>
          </w:p>
          <w:p w:rsidR="008E303B" w:rsidRPr="008E303B" w:rsidRDefault="00A154D3" w:rsidP="00C42A7C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Успевают на «4» и «5» - 83,3</w:t>
            </w:r>
            <w:r w:rsidR="008E303B"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  <w:p w:rsidR="008E303B" w:rsidRPr="008E303B" w:rsidRDefault="008E303B" w:rsidP="00C42A7C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Средний бал по русскому языку составил </w:t>
            </w:r>
            <w:r w:rsidR="00A154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74,6</w:t>
            </w:r>
            <w:r w:rsidR="00D802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по математике «база» -3,4</w:t>
            </w:r>
            <w:r w:rsidR="00762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по математике «профиль» - 70, по биологии – 36, по химии-29</w:t>
            </w: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по обществознанию – </w:t>
            </w:r>
            <w:r w:rsidR="00762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83,5, по физике -58</w:t>
            </w: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по истории </w:t>
            </w:r>
            <w:r w:rsidR="00762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80, по информатике-66</w:t>
            </w: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</w:p>
        </w:tc>
      </w:tr>
      <w:tr w:rsidR="008E303B" w:rsidRPr="008E303B" w:rsidTr="00F96C89">
        <w:trPr>
          <w:cantSplit/>
          <w:trHeight w:val="244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left="113" w:right="-113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результатыы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Уровень освоения планируемых </w:t>
            </w:r>
            <w:proofErr w:type="spellStart"/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метапредметных</w:t>
            </w:r>
            <w:proofErr w:type="spellEnd"/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результатов в соответствии с перечнем из образовательной программы школы (высокий, средний, низкий). Динамика результатов.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Диагностика УУД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8E303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8E303B">
              <w:rPr>
                <w:rFonts w:ascii="Times New Roman" w:eastAsia="Calibri" w:hAnsi="Times New Roman" w:cs="Times New Roman"/>
                <w:b/>
              </w:rPr>
              <w:t>У</w:t>
            </w:r>
            <w:r w:rsidR="00762725">
              <w:rPr>
                <w:rFonts w:ascii="Times New Roman" w:eastAsia="Calibri" w:hAnsi="Times New Roman" w:cs="Times New Roman"/>
              </w:rPr>
              <w:t>чащие</w:t>
            </w:r>
            <w:r w:rsidRPr="008E303B">
              <w:rPr>
                <w:rFonts w:ascii="Times New Roman" w:eastAsia="Calibri" w:hAnsi="Times New Roman" w:cs="Times New Roman"/>
              </w:rPr>
              <w:t xml:space="preserve">ся имеют высокий уровень </w:t>
            </w:r>
            <w:proofErr w:type="spellStart"/>
            <w:r w:rsidRPr="008E303B">
              <w:rPr>
                <w:rFonts w:ascii="Times New Roman" w:eastAsia="Calibri" w:hAnsi="Times New Roman" w:cs="Times New Roman"/>
              </w:rPr>
              <w:t>сформированности</w:t>
            </w:r>
            <w:proofErr w:type="spellEnd"/>
            <w:r w:rsidRPr="008E303B">
              <w:rPr>
                <w:rFonts w:ascii="Times New Roman" w:eastAsia="Calibri" w:hAnsi="Times New Roman" w:cs="Times New Roman"/>
              </w:rPr>
              <w:t xml:space="preserve">  УУД</w:t>
            </w:r>
            <w:r w:rsidRPr="008E303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E303B">
              <w:rPr>
                <w:rFonts w:ascii="Times New Roman" w:eastAsia="Calibri" w:hAnsi="Times New Roman" w:cs="Times New Roman"/>
              </w:rPr>
              <w:t xml:space="preserve">1 классах  - </w:t>
            </w:r>
            <w:r w:rsidR="0076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  <w:r w:rsidR="00762725">
              <w:rPr>
                <w:rFonts w:ascii="Times New Roman" w:eastAsia="Calibri" w:hAnsi="Times New Roman" w:cs="Times New Roman"/>
              </w:rPr>
              <w:t>%, во вторых классах -</w:t>
            </w:r>
            <w:r w:rsidR="0076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762725">
              <w:rPr>
                <w:rFonts w:ascii="Times New Roman" w:eastAsia="Calibri" w:hAnsi="Times New Roman" w:cs="Times New Roman"/>
              </w:rPr>
              <w:t xml:space="preserve"> </w:t>
            </w:r>
            <w:r w:rsidRPr="008E303B">
              <w:rPr>
                <w:rFonts w:ascii="Times New Roman" w:eastAsia="Calibri" w:hAnsi="Times New Roman" w:cs="Times New Roman"/>
              </w:rPr>
              <w:t>%, в третьих классах –</w:t>
            </w:r>
            <w:r w:rsidR="0076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8E303B">
              <w:rPr>
                <w:rFonts w:ascii="Times New Roman" w:eastAsia="Calibri" w:hAnsi="Times New Roman" w:cs="Times New Roman"/>
              </w:rPr>
              <w:t xml:space="preserve"> %, в четвертых классах - </w:t>
            </w:r>
            <w:r w:rsidR="0076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762725">
              <w:rPr>
                <w:rFonts w:ascii="Times New Roman" w:eastAsia="Calibri" w:hAnsi="Times New Roman" w:cs="Times New Roman"/>
              </w:rPr>
              <w:t xml:space="preserve">%, в пятых классах - </w:t>
            </w:r>
            <w:r w:rsidR="0076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8E303B">
              <w:rPr>
                <w:rFonts w:ascii="Times New Roman" w:eastAsia="Calibri" w:hAnsi="Times New Roman" w:cs="Times New Roman"/>
              </w:rPr>
              <w:t xml:space="preserve">%, в шестых классах – </w:t>
            </w:r>
            <w:r w:rsidR="00762725">
              <w:rPr>
                <w:rFonts w:ascii="Times New Roman" w:eastAsia="Calibri" w:hAnsi="Times New Roman" w:cs="Times New Roman"/>
              </w:rPr>
              <w:t>37</w:t>
            </w:r>
            <w:r w:rsidRPr="008E303B">
              <w:rPr>
                <w:rFonts w:ascii="Times New Roman" w:eastAsia="Calibri" w:hAnsi="Times New Roman" w:cs="Times New Roman"/>
              </w:rPr>
              <w:t xml:space="preserve">%, в седьмых классах –   </w:t>
            </w:r>
            <w:r w:rsidR="00762725">
              <w:rPr>
                <w:rFonts w:ascii="Times New Roman" w:eastAsia="Calibri" w:hAnsi="Times New Roman" w:cs="Times New Roman"/>
              </w:rPr>
              <w:t>14</w:t>
            </w:r>
            <w:r w:rsidRPr="008E303B">
              <w:rPr>
                <w:rFonts w:ascii="Times New Roman" w:eastAsia="Calibri" w:hAnsi="Times New Roman" w:cs="Times New Roman"/>
              </w:rPr>
              <w:t>%</w:t>
            </w:r>
            <w:r w:rsidR="00762725">
              <w:rPr>
                <w:rFonts w:ascii="Times New Roman" w:eastAsia="Calibri" w:hAnsi="Times New Roman" w:cs="Times New Roman"/>
              </w:rPr>
              <w:t>, в восьмых классах -28</w:t>
            </w:r>
            <w:r w:rsidR="001E15F5">
              <w:rPr>
                <w:rFonts w:ascii="Times New Roman" w:eastAsia="Calibri" w:hAnsi="Times New Roman" w:cs="Times New Roman"/>
              </w:rPr>
              <w:t>%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8E303B">
              <w:rPr>
                <w:rFonts w:ascii="Times New Roman" w:eastAsia="Calibri" w:hAnsi="Times New Roman" w:cs="Times New Roman"/>
              </w:rPr>
              <w:t xml:space="preserve">Имеют средний уровень </w:t>
            </w:r>
            <w:proofErr w:type="spellStart"/>
            <w:r w:rsidRPr="008E303B">
              <w:rPr>
                <w:rFonts w:ascii="Times New Roman" w:eastAsia="Calibri" w:hAnsi="Times New Roman" w:cs="Times New Roman"/>
              </w:rPr>
              <w:t>сформированности</w:t>
            </w:r>
            <w:proofErr w:type="spellEnd"/>
            <w:r w:rsidRPr="008E303B">
              <w:rPr>
                <w:rFonts w:ascii="Times New Roman" w:eastAsia="Calibri" w:hAnsi="Times New Roman" w:cs="Times New Roman"/>
              </w:rPr>
              <w:t xml:space="preserve">  УУД в  1 классах -  </w:t>
            </w:r>
            <w:r w:rsidR="00762725">
              <w:rPr>
                <w:rFonts w:ascii="Times New Roman" w:eastAsia="Calibri" w:hAnsi="Times New Roman" w:cs="Times New Roman"/>
              </w:rPr>
              <w:t>5,5</w:t>
            </w:r>
            <w:r w:rsidRPr="008E303B">
              <w:rPr>
                <w:rFonts w:ascii="Times New Roman" w:eastAsia="Calibri" w:hAnsi="Times New Roman" w:cs="Times New Roman"/>
              </w:rPr>
              <w:t xml:space="preserve">%, во вторых классах- </w:t>
            </w:r>
            <w:r w:rsidR="00762725">
              <w:rPr>
                <w:rFonts w:ascii="Times New Roman" w:eastAsia="Calibri" w:hAnsi="Times New Roman" w:cs="Times New Roman"/>
              </w:rPr>
              <w:t>51</w:t>
            </w:r>
            <w:r w:rsidRPr="008E303B">
              <w:rPr>
                <w:rFonts w:ascii="Times New Roman" w:eastAsia="Calibri" w:hAnsi="Times New Roman" w:cs="Times New Roman"/>
              </w:rPr>
              <w:t xml:space="preserve">%, в третьих классах – </w:t>
            </w:r>
            <w:r w:rsidR="00152AE7">
              <w:rPr>
                <w:rFonts w:ascii="Times New Roman" w:eastAsia="Calibri" w:hAnsi="Times New Roman" w:cs="Times New Roman"/>
              </w:rPr>
              <w:t>52</w:t>
            </w:r>
            <w:r w:rsidRPr="008E303B">
              <w:rPr>
                <w:rFonts w:ascii="Times New Roman" w:eastAsia="Calibri" w:hAnsi="Times New Roman" w:cs="Times New Roman"/>
              </w:rPr>
              <w:t>%, в</w:t>
            </w:r>
            <w:r w:rsidR="00152AE7">
              <w:rPr>
                <w:rFonts w:ascii="Times New Roman" w:eastAsia="Calibri" w:hAnsi="Times New Roman" w:cs="Times New Roman"/>
              </w:rPr>
              <w:t xml:space="preserve"> четвертых классах - 59</w:t>
            </w:r>
            <w:r w:rsidRPr="008E303B">
              <w:rPr>
                <w:rFonts w:ascii="Times New Roman" w:eastAsia="Calibri" w:hAnsi="Times New Roman" w:cs="Times New Roman"/>
              </w:rPr>
              <w:t xml:space="preserve">%, в пятых классах - </w:t>
            </w:r>
            <w:r w:rsidR="00152AE7">
              <w:rPr>
                <w:rFonts w:ascii="Times New Roman" w:eastAsia="Calibri" w:hAnsi="Times New Roman" w:cs="Times New Roman"/>
              </w:rPr>
              <w:t>53</w:t>
            </w:r>
            <w:r w:rsidRPr="008E303B">
              <w:rPr>
                <w:rFonts w:ascii="Times New Roman" w:eastAsia="Calibri" w:hAnsi="Times New Roman" w:cs="Times New Roman"/>
              </w:rPr>
              <w:t xml:space="preserve">%, в шестых классах – </w:t>
            </w:r>
            <w:r w:rsidR="00152AE7">
              <w:rPr>
                <w:rFonts w:ascii="Times New Roman" w:eastAsia="Calibri" w:hAnsi="Times New Roman" w:cs="Times New Roman"/>
              </w:rPr>
              <w:t>63</w:t>
            </w:r>
            <w:r w:rsidRPr="008E303B">
              <w:rPr>
                <w:rFonts w:ascii="Times New Roman" w:eastAsia="Calibri" w:hAnsi="Times New Roman" w:cs="Times New Roman"/>
              </w:rPr>
              <w:t xml:space="preserve">% учащихся, в седьмых классах – </w:t>
            </w:r>
            <w:r w:rsidR="00152AE7">
              <w:rPr>
                <w:rFonts w:ascii="Times New Roman" w:eastAsia="Calibri" w:hAnsi="Times New Roman" w:cs="Times New Roman"/>
              </w:rPr>
              <w:t>86, в восьмых – 72</w:t>
            </w:r>
            <w:r w:rsidR="001E15F5">
              <w:rPr>
                <w:rFonts w:ascii="Times New Roman" w:eastAsia="Calibri" w:hAnsi="Times New Roman" w:cs="Times New Roman"/>
              </w:rPr>
              <w:t>%</w:t>
            </w:r>
            <w:r w:rsidRPr="008E303B">
              <w:rPr>
                <w:rFonts w:ascii="Times New Roman" w:eastAsia="Calibri" w:hAnsi="Times New Roman" w:cs="Times New Roman"/>
              </w:rPr>
              <w:t xml:space="preserve">.   </w:t>
            </w:r>
          </w:p>
          <w:p w:rsidR="008E303B" w:rsidRPr="008E303B" w:rsidRDefault="00152AE7" w:rsidP="008E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 около 3,7</w:t>
            </w:r>
            <w:r w:rsidR="008E303B" w:rsidRPr="008E303B">
              <w:rPr>
                <w:rFonts w:ascii="Times New Roman" w:eastAsia="Calibri" w:hAnsi="Times New Roman" w:cs="Times New Roman"/>
              </w:rPr>
              <w:t>% учащихся 1-</w:t>
            </w:r>
            <w:r w:rsidR="001E15F5">
              <w:rPr>
                <w:rFonts w:ascii="Times New Roman" w:eastAsia="Calibri" w:hAnsi="Times New Roman" w:cs="Times New Roman"/>
              </w:rPr>
              <w:t>8</w:t>
            </w:r>
            <w:r w:rsidR="008E303B" w:rsidRPr="008E303B">
              <w:rPr>
                <w:rFonts w:ascii="Times New Roman" w:eastAsia="Calibri" w:hAnsi="Times New Roman" w:cs="Times New Roman"/>
              </w:rPr>
              <w:t xml:space="preserve"> классов имеют низкий уровень </w:t>
            </w:r>
            <w:proofErr w:type="spellStart"/>
            <w:r w:rsidR="008E303B" w:rsidRPr="008E303B">
              <w:rPr>
                <w:rFonts w:ascii="Times New Roman" w:eastAsia="Calibri" w:hAnsi="Times New Roman" w:cs="Times New Roman"/>
              </w:rPr>
              <w:t>сформированности</w:t>
            </w:r>
            <w:proofErr w:type="spellEnd"/>
            <w:r w:rsidR="008E303B" w:rsidRPr="008E303B">
              <w:rPr>
                <w:rFonts w:ascii="Times New Roman" w:eastAsia="Calibri" w:hAnsi="Times New Roman" w:cs="Times New Roman"/>
              </w:rPr>
              <w:t xml:space="preserve"> УУД 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E303B"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E303B" w:rsidRPr="008E303B" w:rsidTr="00F96C89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left="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Внеурочная деятельность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Отслеживание использования методических рекомендаций к организации внеурочной деятельности в соответствии с требованиями ФГОС НОО </w:t>
            </w:r>
            <w:proofErr w:type="gramStart"/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и ООО</w:t>
            </w:r>
            <w:proofErr w:type="gramEnd"/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Выявление уровня проведения занятий внеурочной деятельности.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Мониторинговое исследование 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3B" w:rsidRPr="008E303B" w:rsidRDefault="008E303B" w:rsidP="008E30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303B">
              <w:rPr>
                <w:rFonts w:ascii="Times New Roman" w:eastAsia="Calibri" w:hAnsi="Times New Roman" w:cs="Times New Roman"/>
              </w:rPr>
              <w:t xml:space="preserve">Внеурочная деятельность велась по направлениям: </w:t>
            </w:r>
          </w:p>
          <w:p w:rsidR="00152AE7" w:rsidRDefault="008E303B" w:rsidP="00C42A7C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152AE7">
              <w:rPr>
                <w:rFonts w:ascii="Times New Roman" w:eastAsia="Calibri" w:hAnsi="Times New Roman" w:cs="Times New Roman"/>
              </w:rPr>
              <w:t>Спортивно-оздо</w:t>
            </w:r>
            <w:r w:rsidR="00152AE7">
              <w:rPr>
                <w:rFonts w:ascii="Times New Roman" w:eastAsia="Calibri" w:hAnsi="Times New Roman" w:cs="Times New Roman"/>
              </w:rPr>
              <w:t>ровительное  - кружки «Шахматы»</w:t>
            </w:r>
            <w:r w:rsidRPr="00152AE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E303B" w:rsidRPr="00152AE7" w:rsidRDefault="008E303B" w:rsidP="00C42A7C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152AE7">
              <w:rPr>
                <w:rFonts w:ascii="Times New Roman" w:eastAsia="Calibri" w:hAnsi="Times New Roman" w:cs="Times New Roman"/>
              </w:rPr>
              <w:t xml:space="preserve">Общекультурное – </w:t>
            </w:r>
            <w:r w:rsidR="00152AE7">
              <w:rPr>
                <w:rFonts w:ascii="Times New Roman" w:eastAsia="Calibri" w:hAnsi="Times New Roman" w:cs="Times New Roman"/>
              </w:rPr>
              <w:t>танцевальный кружок «Ритм»</w:t>
            </w:r>
            <w:r w:rsidRPr="00152AE7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8E303B" w:rsidRPr="008E303B" w:rsidRDefault="008E303B" w:rsidP="00C42A7C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E303B">
              <w:rPr>
                <w:rFonts w:ascii="Times New Roman" w:eastAsia="Calibri" w:hAnsi="Times New Roman" w:cs="Times New Roman"/>
              </w:rPr>
              <w:t>Общеинтеллектуальное</w:t>
            </w:r>
            <w:proofErr w:type="spellEnd"/>
            <w:r w:rsidRPr="008E303B">
              <w:rPr>
                <w:rFonts w:ascii="Times New Roman" w:eastAsia="Calibri" w:hAnsi="Times New Roman" w:cs="Times New Roman"/>
              </w:rPr>
              <w:t xml:space="preserve">  - кружки </w:t>
            </w:r>
            <w:r w:rsidR="00152AE7">
              <w:rPr>
                <w:rFonts w:ascii="Times New Roman" w:eastAsia="Calibri" w:hAnsi="Times New Roman" w:cs="Times New Roman"/>
                <w:sz w:val="24"/>
                <w:szCs w:val="24"/>
              </w:rPr>
              <w:t>«За страницами учебника математики», «Тайны природы», «Занимательная биология», «Занимательная  математика», «За страницами учебника истории»</w:t>
            </w:r>
          </w:p>
          <w:p w:rsidR="008E303B" w:rsidRPr="00353ABD" w:rsidRDefault="00A14320" w:rsidP="00353A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При планировании внеурочной деятельности учитывалась конкретная образовательная ситуация в школе, учтены региональные особенности. </w:t>
            </w:r>
            <w:r w:rsidR="008E303B" w:rsidRPr="008E303B">
              <w:rPr>
                <w:rFonts w:ascii="Times New Roman" w:eastAsia="Calibri" w:hAnsi="Times New Roman" w:cs="Times New Roman"/>
              </w:rPr>
              <w:t xml:space="preserve">Внеурочная деятельность, как и деятельность обучающихся в рамках уроков,  направлена на достижение результатов освоения программы. В первую очередь – это достижение личностных и </w:t>
            </w:r>
            <w:proofErr w:type="spellStart"/>
            <w:r w:rsidR="008E303B" w:rsidRPr="008E303B">
              <w:rPr>
                <w:rFonts w:ascii="Times New Roman" w:eastAsia="Calibri" w:hAnsi="Times New Roman" w:cs="Times New Roman"/>
              </w:rPr>
              <w:t>метапредметных</w:t>
            </w:r>
            <w:proofErr w:type="spellEnd"/>
            <w:r w:rsidR="008E303B" w:rsidRPr="008E303B">
              <w:rPr>
                <w:rFonts w:ascii="Times New Roman" w:eastAsia="Calibri" w:hAnsi="Times New Roman" w:cs="Times New Roman"/>
              </w:rPr>
              <w:t xml:space="preserve"> результатов. Это определяет и специфику внеурочной деятельности, в ходе которой обучающиеся учились действовать, ч</w:t>
            </w:r>
            <w:r w:rsidR="00353ABD">
              <w:rPr>
                <w:rFonts w:ascii="Times New Roman" w:eastAsia="Calibri" w:hAnsi="Times New Roman" w:cs="Times New Roman"/>
              </w:rPr>
              <w:t xml:space="preserve">увствовать, принимать решения. </w:t>
            </w:r>
          </w:p>
        </w:tc>
      </w:tr>
      <w:tr w:rsidR="008E303B" w:rsidRPr="008E303B" w:rsidTr="00F96C8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left="113"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Здоровье </w:t>
            </w:r>
            <w:proofErr w:type="gramStart"/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Доля  учащихся по группам здоровья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Заболеваемость </w:t>
            </w:r>
            <w:proofErr w:type="gramStart"/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Процент пропусков уроков по болезни.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Мониторинговое исследование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и 2 группа здоровья – 8</w:t>
            </w:r>
            <w:r w:rsidR="007A29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%. </w:t>
            </w:r>
            <w:r w:rsidRPr="008E303B">
              <w:rPr>
                <w:rFonts w:ascii="Times New Roman" w:eastAsia="Times New Roman" w:hAnsi="Times New Roman" w:cs="Times New Roman"/>
                <w:szCs w:val="24"/>
              </w:rPr>
              <w:t>Наиболее распространёнными заболеваниями  являются:</w:t>
            </w:r>
          </w:p>
          <w:p w:rsidR="008E303B" w:rsidRPr="008E303B" w:rsidRDefault="007A29C3" w:rsidP="00C42A7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Лорзаболевания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13</w:t>
            </w:r>
            <w:r w:rsidR="008E303B" w:rsidRPr="008E303B">
              <w:rPr>
                <w:rFonts w:ascii="Times New Roman" w:eastAsia="Times New Roman" w:hAnsi="Times New Roman" w:cs="Times New Roman"/>
                <w:szCs w:val="24"/>
              </w:rPr>
              <w:t>%</w:t>
            </w:r>
          </w:p>
          <w:p w:rsidR="008E303B" w:rsidRPr="008E303B" w:rsidRDefault="008E303B" w:rsidP="00C42A7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</w:rPr>
              <w:t xml:space="preserve">ЧДБ – </w:t>
            </w:r>
            <w:r w:rsidR="007A29C3">
              <w:rPr>
                <w:rFonts w:ascii="Times New Roman" w:eastAsia="Times New Roman" w:hAnsi="Times New Roman" w:cs="Times New Roman"/>
                <w:szCs w:val="24"/>
              </w:rPr>
              <w:t>10</w:t>
            </w:r>
            <w:r w:rsidRPr="008E303B">
              <w:rPr>
                <w:rFonts w:ascii="Times New Roman" w:eastAsia="Times New Roman" w:hAnsi="Times New Roman" w:cs="Times New Roman"/>
                <w:szCs w:val="24"/>
              </w:rPr>
              <w:t>%</w:t>
            </w:r>
          </w:p>
          <w:p w:rsidR="008E303B" w:rsidRPr="008E303B" w:rsidRDefault="008E303B" w:rsidP="00C42A7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</w:rPr>
              <w:t>Зрение – 8%</w:t>
            </w:r>
          </w:p>
          <w:p w:rsidR="008E303B" w:rsidRPr="008E303B" w:rsidRDefault="00152AE7" w:rsidP="00C42A7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ЦНС – 0,3</w:t>
            </w:r>
            <w:r w:rsidR="008E303B" w:rsidRPr="008E303B">
              <w:rPr>
                <w:rFonts w:ascii="Times New Roman" w:eastAsia="Times New Roman" w:hAnsi="Times New Roman" w:cs="Times New Roman"/>
                <w:szCs w:val="24"/>
              </w:rPr>
              <w:t>%</w:t>
            </w:r>
          </w:p>
          <w:p w:rsidR="008E303B" w:rsidRPr="008E303B" w:rsidRDefault="008E303B" w:rsidP="00CA56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E303B" w:rsidRPr="008E303B" w:rsidRDefault="008E303B" w:rsidP="008E30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E303B" w:rsidRPr="008E303B" w:rsidTr="00F96C8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Доля учащихся, участвовавших в конкурсах, олимпиадах по предметам на уровне: школа, муниципалитет, регион  и т.д.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Доля победителей (призеров) на уровне: школа, муниципалитет, регион  и т.д.</w:t>
            </w:r>
            <w:proofErr w:type="gramEnd"/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Доля учащихся, участвовавших в спортивных соревнованиях на уровне: школа, муниципалитет, регион  и т.д.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Доля победителей спортивных соревнований на уровне: школа, муниципалитет, регион и т.д.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Статистический отчет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02" w:rsidRDefault="00567D02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Республиканский-2,7%</w:t>
            </w:r>
          </w:p>
          <w:p w:rsidR="008E303B" w:rsidRPr="008E303B" w:rsidRDefault="00567D02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Межр</w:t>
            </w:r>
            <w:r w:rsidR="008E303B"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егиональный -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</w:t>
            </w:r>
            <w:r w:rsidR="008E303B"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  <w:p w:rsidR="008E303B" w:rsidRPr="008E303B" w:rsidRDefault="00567D02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Муниципальный – 8,6</w:t>
            </w:r>
            <w:r w:rsidR="008E303B"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%</w:t>
            </w:r>
          </w:p>
          <w:p w:rsidR="008E303B" w:rsidRPr="008E303B" w:rsidRDefault="00567D02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Международный -0,7</w:t>
            </w:r>
            <w:r w:rsidR="008E303B"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Всероссийский – </w:t>
            </w:r>
            <w:r w:rsidR="00567D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1,4</w:t>
            </w: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  <w:p w:rsidR="008E303B" w:rsidRPr="008E303B" w:rsidRDefault="00567D02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Интернет-олимпиады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18,9</w:t>
            </w:r>
            <w:r w:rsidR="008E303B"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  <w:p w:rsidR="008E303B" w:rsidRPr="008E303B" w:rsidRDefault="008E303B" w:rsidP="007A29C3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Охват дополнительным образованием – </w:t>
            </w:r>
            <w:r w:rsidR="00567D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44,8</w:t>
            </w: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8E303B" w:rsidRPr="008E303B" w:rsidTr="00F96C89">
        <w:trPr>
          <w:cantSplit/>
          <w:trHeight w:val="20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Профессиональное самоопределение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Доля выпускников, продолжающих обучение в образовательных организациях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3B" w:rsidRPr="008E303B" w:rsidRDefault="00567D02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</w:t>
            </w:r>
            <w:r w:rsidR="008E303B"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E303B" w:rsidRPr="008E303B" w:rsidTr="008E303B">
        <w:tc>
          <w:tcPr>
            <w:tcW w:w="90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II</w:t>
            </w:r>
            <w:r w:rsidRPr="008E303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Качество реализации образовательного процесса</w:t>
            </w:r>
          </w:p>
        </w:tc>
      </w:tr>
      <w:tr w:rsidR="008E303B" w:rsidRPr="008E303B" w:rsidTr="00F96C89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Основные образовательные 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Соответствие образовательной программы ФГОС: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соответствует структуре ООП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содержит планируемые результаты, систему оценки, программу формирования УУД;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программы отдельных предметов, воспитательные программы, учебный план урочной и внеурочной деятельности.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Отражает в полном объеме идеологию ФГОС.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3B" w:rsidRPr="008E303B" w:rsidRDefault="008E303B" w:rsidP="008E303B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Структура </w:t>
            </w: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образовательной программы </w:t>
            </w: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начального, основного  общего образования соответствует ФГОС: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содержит планируемые результаты, систему оценки, программу формирования УУД;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программы отдельных предметов, воспитательные программы, учебный план урочной и внеурочной деятельности.</w:t>
            </w:r>
          </w:p>
          <w:p w:rsidR="008E303B" w:rsidRPr="008E303B" w:rsidRDefault="008E303B" w:rsidP="008E303B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Она отражает в полном объеме идеологию ФГОС.</w:t>
            </w:r>
          </w:p>
        </w:tc>
      </w:tr>
      <w:tr w:rsidR="008E303B" w:rsidRPr="008E303B" w:rsidTr="00F96C89">
        <w:trPr>
          <w:cantSplit/>
          <w:trHeight w:val="24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Рабочие программы по предметам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Соответствие ФГОС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Соответствие ООП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Соответствие учебному плану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Экспертиза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3B" w:rsidRPr="008E303B" w:rsidRDefault="008E303B" w:rsidP="008E303B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Рабочие программы по предметам соответствуют ФГОС,</w:t>
            </w:r>
            <w:r w:rsidR="007A29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ГОС,</w:t>
            </w: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ООП НОО </w:t>
            </w:r>
            <w:proofErr w:type="gramStart"/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ООО</w:t>
            </w:r>
            <w:proofErr w:type="gramEnd"/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учебному плану школы </w:t>
            </w:r>
          </w:p>
        </w:tc>
      </w:tr>
      <w:tr w:rsidR="008E303B" w:rsidRPr="008E303B" w:rsidTr="00F96C89">
        <w:trPr>
          <w:cantSplit/>
          <w:trHeight w:val="25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Программы внеурочной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Соответствие ФГОС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Соответствие запросам со стороны родителей и обучающихся.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Доля </w:t>
            </w:r>
            <w:proofErr w:type="gramStart"/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, занимающихся по программам внеурочной деятельности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Анкетирование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Мониторинг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3B" w:rsidRPr="008E303B" w:rsidRDefault="008E303B" w:rsidP="008E303B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Программы внеурочной деятельности соответствуют ФГОС; запросам родителей и обучающихся.</w:t>
            </w:r>
          </w:p>
          <w:p w:rsidR="008E303B" w:rsidRPr="008E303B" w:rsidRDefault="008E303B" w:rsidP="008E303B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8E303B" w:rsidRPr="008E303B" w:rsidTr="00F96C89">
        <w:trPr>
          <w:cantSplit/>
          <w:trHeight w:val="293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Реализация учебных планов и рабочих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Соответствие учебных планов и рабочих программ  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Процент выполнения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E303B" w:rsidRPr="008E303B" w:rsidRDefault="008E303B" w:rsidP="008E303B">
            <w:pPr>
              <w:tabs>
                <w:tab w:val="left" w:pos="1134"/>
                <w:tab w:val="right" w:pos="2448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3B" w:rsidRPr="008E303B" w:rsidRDefault="008E303B" w:rsidP="008E303B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Рабочие программы соответствуют учебному плану</w:t>
            </w:r>
          </w:p>
          <w:p w:rsidR="008E303B" w:rsidRPr="008E303B" w:rsidRDefault="008E303B" w:rsidP="008E303B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100%  выполнение программ по итогам проверки на конец года</w:t>
            </w:r>
          </w:p>
        </w:tc>
      </w:tr>
      <w:tr w:rsidR="008E303B" w:rsidRPr="008E303B" w:rsidTr="00F96C89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Качество уроков и индивидуальной работы с учащимися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Соответствие уроков требованиям ФГОС: реализация системно-</w:t>
            </w:r>
            <w:proofErr w:type="spellStart"/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деятельностного</w:t>
            </w:r>
            <w:proofErr w:type="spellEnd"/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подхода; деятельность по формированию УУД; и т.д.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Экспертиза, наблюдение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3B" w:rsidRPr="008E303B" w:rsidRDefault="008E303B" w:rsidP="007C3BB7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Наблюдения уроков  в рамках контроля вновь принятых специалистов, контроля уровня ор</w:t>
            </w:r>
            <w:r w:rsidR="007C3B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ганизации урочной деятельности, участия в муниципальном и зональном</w:t>
            </w: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этапе конкурса </w:t>
            </w:r>
            <w:r w:rsidR="007C3B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«Учитель года -2019</w:t>
            </w: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 показывают, что структура урока и его наполняемость  в 8</w:t>
            </w:r>
            <w:r w:rsidR="007A29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 соответствует системно-</w:t>
            </w:r>
            <w:proofErr w:type="spellStart"/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деятельностному</w:t>
            </w:r>
            <w:proofErr w:type="spellEnd"/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подходу, ведется  целенаправленная работа по формированию УУД   в 1-</w:t>
            </w:r>
            <w:r w:rsidR="007A29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-х классах.</w:t>
            </w:r>
          </w:p>
        </w:tc>
      </w:tr>
      <w:tr w:rsidR="008E303B" w:rsidRPr="008E303B" w:rsidTr="00F96C89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Качество внеурочной деятельности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Соответствие занятий по внеурочной деятельности требованиям ФГОС реализация системно-</w:t>
            </w:r>
            <w:proofErr w:type="spellStart"/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деятельностного</w:t>
            </w:r>
            <w:proofErr w:type="spellEnd"/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подхода; деятельность по формированию УУД; и т.д.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Анкетирование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Наблюдение занятий внеурочной деятельности показывает, что занятия ведутся на достаточном и высоком уровне; соблюдаются требования ФГОС; ведется систематическая работа по формированию УУД.</w:t>
            </w:r>
          </w:p>
        </w:tc>
      </w:tr>
      <w:tr w:rsidR="008E303B" w:rsidRPr="008E303B" w:rsidTr="00F96C89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Организация занятости </w:t>
            </w:r>
            <w:proofErr w:type="gramStart"/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Доля </w:t>
            </w:r>
            <w:proofErr w:type="gramStart"/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, посещающих кружки, секции и т.д. во внеурочное время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Доля обучающихся, принявших участие в мероприятиях, организованных во время каникул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3B" w:rsidRPr="008E303B" w:rsidRDefault="008E303B" w:rsidP="00002B26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E303B" w:rsidRPr="008E303B" w:rsidRDefault="008E303B" w:rsidP="00002B26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1-11 классы – </w:t>
            </w:r>
            <w:r w:rsidR="007C3B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44,8</w:t>
            </w: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8E303B" w:rsidRPr="008E303B" w:rsidTr="00F96C89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14.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Обеспечение доступности качественного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Создание условий доступности для всех категорий лиц с ОВЗ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Реализация программ (планов, мероприятий) поддержки детей, имеющих трудности в обучении, проблемы со здоровьем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Реализация программ поддержки одарённых детей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Анкетирование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Мониторинг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Разработка и реализация индивидуальных траекторий развития детей с ОВЗ</w:t>
            </w:r>
            <w:r w:rsidR="007C3B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Реализация</w:t>
            </w:r>
            <w:r w:rsidR="007C3B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школьной программы «Одаренные дети</w:t>
            </w: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» </w:t>
            </w:r>
          </w:p>
        </w:tc>
      </w:tr>
      <w:tr w:rsidR="008E303B" w:rsidRPr="008E303B" w:rsidTr="008E303B">
        <w:tc>
          <w:tcPr>
            <w:tcW w:w="90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III</w:t>
            </w:r>
            <w:r w:rsidRPr="008E303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Качество условий, обеспечивающих образовательный процесс</w:t>
            </w:r>
          </w:p>
        </w:tc>
      </w:tr>
      <w:tr w:rsidR="008E303B" w:rsidRPr="008E303B" w:rsidTr="00F96C89">
        <w:trPr>
          <w:cantSplit/>
          <w:trHeight w:val="27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Материально-техническое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Соответствие материально-технического обеспечения требованиям ФГОС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Материально техническое  обеспечение соответствует требованиям ФГОС </w:t>
            </w:r>
          </w:p>
        </w:tc>
      </w:tr>
      <w:tr w:rsidR="008E303B" w:rsidRPr="008E303B" w:rsidTr="00F96C89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Информационно-развивающая среда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Соответствие информационно-методических условий требованиям ФГОС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Обеспеченность учащихся учебной литературой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Соответствие школьного сайта требованиям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Соответствует требованиям ФГОС в полном объеме</w:t>
            </w:r>
          </w:p>
        </w:tc>
      </w:tr>
      <w:tr w:rsidR="008E303B" w:rsidRPr="008E303B" w:rsidTr="00F96C89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Санитарно-гигиенические и эстетические условия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Выполнение требований СанПиН при организации образовательного процесса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Доля учеников и родителей, положительно высказавшихся о санитарно-гигиенических и эстетических условиях в школе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Результаты проверки </w:t>
            </w:r>
            <w:proofErr w:type="spellStart"/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Контроль 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Анкетирование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 расписания – соответствует требованиям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Опрошено 2</w:t>
            </w:r>
            <w:r w:rsidR="00002B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– 9</w:t>
            </w:r>
            <w:r w:rsidR="00002B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 положительных отзывов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Проверки  </w:t>
            </w:r>
            <w:proofErr w:type="spellStart"/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Роспотребнадзора</w:t>
            </w:r>
            <w:proofErr w:type="spellEnd"/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 не было</w:t>
            </w:r>
          </w:p>
        </w:tc>
      </w:tr>
      <w:tr w:rsidR="008E303B" w:rsidRPr="008E303B" w:rsidTr="00F96C89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Организация питания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Охват учащихся горячим питанием.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Охват учащихся горячим питанием</w:t>
            </w: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 дополнительную плату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Мониторинг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охвата учащихся  горячим питанием за дополнительную плату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3B" w:rsidRPr="008E303B" w:rsidRDefault="007C3BB7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Горячим питанием охвачено 47,6</w:t>
            </w:r>
            <w:r w:rsidR="008E303B"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% учащихся 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E303B" w:rsidRPr="008E303B" w:rsidTr="00F96C89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Использование социальной сферы микрорайона и города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Доля учащихся, посещающих учреждения культуры, искусства, спорта (системы дополнительного образования) и т.д. (занятых в УДО)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Доля мероприятий, проведенных с привлечением социальных партнеров, жителей микрорайона и т.д.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Мониторинг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Анализ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3B" w:rsidRPr="008E303B" w:rsidRDefault="007C3BB7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1-4 классы – 24,6</w:t>
            </w:r>
            <w:r w:rsidR="008E303B"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  <w:p w:rsidR="008E303B" w:rsidRPr="008E303B" w:rsidRDefault="007C3BB7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5-9 классы- </w:t>
            </w:r>
            <w:r w:rsidR="00CC64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83,5</w:t>
            </w:r>
            <w:r w:rsidR="008E303B"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  <w:p w:rsidR="008E303B" w:rsidRPr="008E303B" w:rsidRDefault="00CC646C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10-11 классы -100</w:t>
            </w:r>
            <w:r w:rsidR="008E303B"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E303B" w:rsidRPr="008E303B" w:rsidRDefault="00002B26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8E303B" w:rsidRPr="008E303B" w:rsidTr="00F96C89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left="113"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Кадровое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Укомплектованность педагогическими кадрами, имеющими необходимую квалификацию, по каждому из предметов учебного плана;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Доля педагогических работников, имеющих квалификационную категорию;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Доля педагогических работников, прошедших курсы повышения квалификации;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Доля педагогических работников, получивших поощрения в различных конкурсах, конференциях;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Укомплектованность – 100%  </w:t>
            </w:r>
          </w:p>
          <w:p w:rsidR="008E303B" w:rsidRPr="008E303B" w:rsidRDefault="00CC646C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Имеющих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категорию – 5</w:t>
            </w:r>
            <w:r w:rsidR="00002B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="008E303B"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Прошедших</w:t>
            </w:r>
            <w:proofErr w:type="gramEnd"/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курсовую подготовку 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201</w:t>
            </w:r>
            <w:r w:rsidR="00002B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-201</w:t>
            </w:r>
            <w:r w:rsidR="00002B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  <w:r w:rsidR="00CC64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учебном году – 56</w:t>
            </w: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Печатные работы, 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методические материалы на </w:t>
            </w:r>
            <w:proofErr w:type="gramStart"/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личных</w:t>
            </w:r>
            <w:proofErr w:type="gramEnd"/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8E303B" w:rsidRPr="008E303B" w:rsidRDefault="00092204" w:rsidP="00002B26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сайтах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40</w:t>
            </w:r>
            <w:r w:rsidR="008E303B"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8E303B" w:rsidRPr="008E303B" w:rsidTr="00F96C89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Общественно-государственное управление и стимулирование качества образования.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Доля учащихся, участвующих в ученическом самоуправлении ( </w:t>
            </w:r>
            <w:proofErr w:type="gramEnd"/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Доля родителей, участвующих в работе родительских комитетов, общешкольном родительском комитете, Управляющем совете школы (законных представителей)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3B" w:rsidRPr="008E303B" w:rsidRDefault="00092204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3,4</w:t>
            </w:r>
            <w:r w:rsidR="008E303B"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E303B" w:rsidRPr="008E303B" w:rsidRDefault="00092204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6,2</w:t>
            </w:r>
            <w:r w:rsidR="008E303B"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E303B" w:rsidRPr="008E303B" w:rsidTr="00F96C89">
        <w:trPr>
          <w:cantSplit/>
          <w:trHeight w:val="36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left="113" w:right="-108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Документооборот 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и нормативно-правовое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Соответствие школьной документации установленным требованиям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Соответствие требованиям к документообороту.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Полнота нормативно-правового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Школьная документация соответствует установленным требованиям.</w:t>
            </w:r>
          </w:p>
          <w:p w:rsidR="008E303B" w:rsidRPr="008E303B" w:rsidRDefault="008E303B" w:rsidP="008E303B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Нор</w:t>
            </w:r>
            <w:r w:rsidR="00002B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мативн</w:t>
            </w:r>
            <w:proofErr w:type="gramStart"/>
            <w:r w:rsidR="00002B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о-</w:t>
            </w:r>
            <w:proofErr w:type="gramEnd"/>
            <w:r w:rsidR="00002B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правовое обеспечение (</w:t>
            </w:r>
            <w:r w:rsidRPr="008E30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локальные акты, приказы) в полном объеме.</w:t>
            </w:r>
          </w:p>
        </w:tc>
      </w:tr>
    </w:tbl>
    <w:p w:rsidR="006B57AC" w:rsidRPr="003B2DDB" w:rsidRDefault="00657A83" w:rsidP="003B2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B2DDB">
        <w:rPr>
          <w:rFonts w:ascii="Times New Roman" w:hAnsi="Times New Roman" w:cs="Times New Roman"/>
          <w:sz w:val="28"/>
          <w:szCs w:val="28"/>
          <w:lang w:eastAsia="ar-SA"/>
        </w:rPr>
        <w:t xml:space="preserve">Результаты </w:t>
      </w:r>
      <w:proofErr w:type="spellStart"/>
      <w:r w:rsidRPr="003B2DDB">
        <w:rPr>
          <w:rFonts w:ascii="Times New Roman" w:hAnsi="Times New Roman" w:cs="Times New Roman"/>
          <w:sz w:val="28"/>
          <w:szCs w:val="28"/>
          <w:lang w:eastAsia="ar-SA"/>
        </w:rPr>
        <w:t>внутришкольной</w:t>
      </w:r>
      <w:proofErr w:type="spellEnd"/>
      <w:r w:rsidRPr="003B2DDB">
        <w:rPr>
          <w:rFonts w:ascii="Times New Roman" w:hAnsi="Times New Roman" w:cs="Times New Roman"/>
          <w:sz w:val="28"/>
          <w:szCs w:val="28"/>
          <w:lang w:eastAsia="ar-SA"/>
        </w:rPr>
        <w:t xml:space="preserve"> оценки качества образования</w:t>
      </w:r>
      <w:r w:rsidR="00B84AC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57A8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57A83">
        <w:rPr>
          <w:rFonts w:ascii="Times New Roman" w:hAnsi="Times New Roman" w:cs="Times New Roman"/>
          <w:sz w:val="28"/>
          <w:szCs w:val="28"/>
          <w:lang w:eastAsia="ar-SA"/>
        </w:rPr>
        <w:t xml:space="preserve">показывают, что в школе созданы необходимые условия для благоприятного </w:t>
      </w:r>
      <w:r w:rsidRPr="00657A8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психологического, эмоционального развития </w:t>
      </w:r>
      <w:proofErr w:type="gramStart"/>
      <w:r w:rsidRPr="00657A83">
        <w:rPr>
          <w:rFonts w:ascii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657A83">
        <w:rPr>
          <w:rFonts w:ascii="Times New Roman" w:hAnsi="Times New Roman" w:cs="Times New Roman"/>
          <w:sz w:val="28"/>
          <w:szCs w:val="28"/>
          <w:lang w:eastAsia="ar-SA"/>
        </w:rPr>
        <w:t>. Результаты анализа социально-нормативных возрастных характеристик и достижений детей показывают, что школьники осваивают основные образовательные программы общего образования и дополнительные общеразвивающие программы в 100-процентном объеме.</w:t>
      </w:r>
    </w:p>
    <w:p w:rsidR="006B57AC" w:rsidRPr="002F0165" w:rsidRDefault="006B57AC" w:rsidP="00B460F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C605A" w:rsidRPr="000B4D3A" w:rsidRDefault="00BC605A" w:rsidP="00C42A7C">
      <w:pPr>
        <w:pStyle w:val="a4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B4D3A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A92C04" w:rsidRPr="000B4D3A">
        <w:rPr>
          <w:rFonts w:ascii="Times New Roman" w:hAnsi="Times New Roman" w:cs="Times New Roman"/>
          <w:b/>
          <w:sz w:val="28"/>
          <w:szCs w:val="28"/>
        </w:rPr>
        <w:t>обучения и воспитания</w:t>
      </w:r>
    </w:p>
    <w:p w:rsidR="00A92C04" w:rsidRPr="000B4D3A" w:rsidRDefault="00A92C04" w:rsidP="00A92C04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i/>
          <w:sz w:val="28"/>
          <w:szCs w:val="28"/>
        </w:rPr>
      </w:pPr>
    </w:p>
    <w:p w:rsidR="007C2BF6" w:rsidRPr="002F0165" w:rsidRDefault="007C2BF6" w:rsidP="00B460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0165">
        <w:rPr>
          <w:rFonts w:ascii="Times New Roman" w:hAnsi="Times New Roman" w:cs="Times New Roman"/>
          <w:sz w:val="24"/>
          <w:szCs w:val="24"/>
          <w:u w:val="single"/>
        </w:rPr>
        <w:t>Режим работы</w:t>
      </w:r>
      <w:r w:rsidR="000351D1" w:rsidRPr="002F0165">
        <w:rPr>
          <w:rFonts w:ascii="Times New Roman" w:hAnsi="Times New Roman" w:cs="Times New Roman"/>
          <w:sz w:val="24"/>
          <w:szCs w:val="24"/>
          <w:u w:val="single"/>
        </w:rPr>
        <w:t>, наполняемость классов, форма обучения</w:t>
      </w:r>
    </w:p>
    <w:p w:rsidR="00402CAD" w:rsidRPr="002F0165" w:rsidRDefault="00B60F82" w:rsidP="00B46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165">
        <w:rPr>
          <w:rFonts w:ascii="Times New Roman" w:hAnsi="Times New Roman" w:cs="Times New Roman"/>
          <w:sz w:val="24"/>
          <w:szCs w:val="24"/>
        </w:rPr>
        <w:t>М</w:t>
      </w:r>
      <w:r w:rsidR="00092204">
        <w:rPr>
          <w:rFonts w:ascii="Times New Roman" w:hAnsi="Times New Roman" w:cs="Times New Roman"/>
          <w:sz w:val="24"/>
          <w:szCs w:val="24"/>
        </w:rPr>
        <w:t>К</w:t>
      </w:r>
      <w:r w:rsidR="00BC424C" w:rsidRPr="002F0165">
        <w:rPr>
          <w:rFonts w:ascii="Times New Roman" w:hAnsi="Times New Roman" w:cs="Times New Roman"/>
          <w:sz w:val="24"/>
          <w:szCs w:val="24"/>
        </w:rPr>
        <w:t xml:space="preserve">ОУ </w:t>
      </w:r>
      <w:r w:rsidR="0009220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092204">
        <w:rPr>
          <w:rFonts w:ascii="Times New Roman" w:hAnsi="Times New Roman" w:cs="Times New Roman"/>
          <w:sz w:val="24"/>
          <w:szCs w:val="24"/>
        </w:rPr>
        <w:t>Ново-Дмитриевская</w:t>
      </w:r>
      <w:proofErr w:type="gramEnd"/>
      <w:r w:rsidR="00092204">
        <w:rPr>
          <w:rFonts w:ascii="Times New Roman" w:hAnsi="Times New Roman" w:cs="Times New Roman"/>
          <w:sz w:val="24"/>
          <w:szCs w:val="24"/>
        </w:rPr>
        <w:t xml:space="preserve"> СОШ»</w:t>
      </w:r>
      <w:r w:rsidR="00BC424C" w:rsidRPr="002F0165">
        <w:rPr>
          <w:rFonts w:ascii="Times New Roman" w:hAnsi="Times New Roman" w:cs="Times New Roman"/>
          <w:sz w:val="24"/>
          <w:szCs w:val="24"/>
        </w:rPr>
        <w:t xml:space="preserve">  работает  по </w:t>
      </w:r>
      <w:r w:rsidR="00092204">
        <w:rPr>
          <w:rFonts w:ascii="Times New Roman" w:hAnsi="Times New Roman" w:cs="Times New Roman"/>
          <w:sz w:val="24"/>
          <w:szCs w:val="24"/>
        </w:rPr>
        <w:t>шести</w:t>
      </w:r>
      <w:r w:rsidR="008207F3" w:rsidRPr="002F0165">
        <w:rPr>
          <w:rFonts w:ascii="Times New Roman" w:hAnsi="Times New Roman" w:cs="Times New Roman"/>
          <w:sz w:val="24"/>
          <w:szCs w:val="24"/>
        </w:rPr>
        <w:t>дневной неделе</w:t>
      </w:r>
      <w:r w:rsidR="00BC424C" w:rsidRPr="002F0165">
        <w:rPr>
          <w:rFonts w:ascii="Times New Roman" w:hAnsi="Times New Roman" w:cs="Times New Roman"/>
          <w:sz w:val="24"/>
          <w:szCs w:val="24"/>
        </w:rPr>
        <w:t xml:space="preserve">.  </w:t>
      </w:r>
      <w:r w:rsidR="007403A5" w:rsidRPr="002F0165">
        <w:rPr>
          <w:rFonts w:ascii="Times New Roman" w:hAnsi="Times New Roman" w:cs="Times New Roman"/>
          <w:sz w:val="24"/>
          <w:szCs w:val="24"/>
        </w:rPr>
        <w:t xml:space="preserve">Занятия в школе начинаются в </w:t>
      </w:r>
      <w:r w:rsidR="008207F3" w:rsidRPr="002F0165">
        <w:rPr>
          <w:rFonts w:ascii="Times New Roman" w:hAnsi="Times New Roman" w:cs="Times New Roman"/>
          <w:sz w:val="24"/>
          <w:szCs w:val="24"/>
        </w:rPr>
        <w:t>8</w:t>
      </w:r>
      <w:r w:rsidR="007403A5" w:rsidRPr="002F0165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6D2EF8">
        <w:rPr>
          <w:rFonts w:ascii="Times New Roman" w:hAnsi="Times New Roman" w:cs="Times New Roman"/>
          <w:sz w:val="24"/>
          <w:szCs w:val="24"/>
        </w:rPr>
        <w:t>00</w:t>
      </w:r>
      <w:r w:rsidR="008207F3" w:rsidRPr="002F0165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7403A5" w:rsidRPr="002F0165">
        <w:rPr>
          <w:rFonts w:ascii="Times New Roman" w:hAnsi="Times New Roman" w:cs="Times New Roman"/>
          <w:sz w:val="24"/>
          <w:szCs w:val="24"/>
        </w:rPr>
        <w:t xml:space="preserve">. </w:t>
      </w:r>
      <w:r w:rsidR="008207F3" w:rsidRPr="002F0165">
        <w:rPr>
          <w:rFonts w:ascii="Times New Roman" w:hAnsi="Times New Roman" w:cs="Times New Roman"/>
          <w:sz w:val="24"/>
          <w:szCs w:val="24"/>
        </w:rPr>
        <w:t>Д</w:t>
      </w:r>
      <w:r w:rsidR="006D2EF8">
        <w:rPr>
          <w:rFonts w:ascii="Times New Roman" w:hAnsi="Times New Roman" w:cs="Times New Roman"/>
          <w:sz w:val="24"/>
          <w:szCs w:val="24"/>
        </w:rPr>
        <w:t>лительность уроков – 45</w:t>
      </w:r>
      <w:r w:rsidR="007403A5" w:rsidRPr="002F0165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8207F3" w:rsidRPr="002F0165">
        <w:rPr>
          <w:rFonts w:ascii="Times New Roman" w:hAnsi="Times New Roman" w:cs="Times New Roman"/>
          <w:sz w:val="24"/>
          <w:szCs w:val="24"/>
        </w:rPr>
        <w:t xml:space="preserve"> </w:t>
      </w:r>
      <w:r w:rsidR="007403A5" w:rsidRPr="002F016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8207F3" w:rsidRPr="002F0165">
        <w:rPr>
          <w:rFonts w:ascii="Times New Roman" w:hAnsi="Times New Roman" w:cs="Times New Roman"/>
          <w:sz w:val="24"/>
          <w:szCs w:val="24"/>
        </w:rPr>
        <w:t>ступенчатый</w:t>
      </w:r>
      <w:proofErr w:type="gramEnd"/>
      <w:r w:rsidR="008207F3" w:rsidRPr="002F0165">
        <w:rPr>
          <w:rFonts w:ascii="Times New Roman" w:hAnsi="Times New Roman" w:cs="Times New Roman"/>
          <w:sz w:val="24"/>
          <w:szCs w:val="24"/>
        </w:rPr>
        <w:t xml:space="preserve"> </w:t>
      </w:r>
      <w:r w:rsidR="007403A5" w:rsidRPr="002F0165">
        <w:rPr>
          <w:rFonts w:ascii="Times New Roman" w:hAnsi="Times New Roman" w:cs="Times New Roman"/>
          <w:sz w:val="24"/>
          <w:szCs w:val="24"/>
        </w:rPr>
        <w:t xml:space="preserve"> в 1 классе. Вторая половина дня предоставлена для вне</w:t>
      </w:r>
      <w:r w:rsidR="00511BC5" w:rsidRPr="002F0165">
        <w:rPr>
          <w:rFonts w:ascii="Times New Roman" w:hAnsi="Times New Roman" w:cs="Times New Roman"/>
          <w:sz w:val="24"/>
          <w:szCs w:val="24"/>
        </w:rPr>
        <w:t>урочной деятельности учащихся 1-</w:t>
      </w:r>
      <w:r w:rsidR="00002B26">
        <w:rPr>
          <w:rFonts w:ascii="Times New Roman" w:hAnsi="Times New Roman" w:cs="Times New Roman"/>
          <w:sz w:val="24"/>
          <w:szCs w:val="24"/>
        </w:rPr>
        <w:t>8</w:t>
      </w:r>
      <w:r w:rsidR="007403A5" w:rsidRPr="002F0165">
        <w:rPr>
          <w:rFonts w:ascii="Times New Roman" w:hAnsi="Times New Roman" w:cs="Times New Roman"/>
          <w:sz w:val="24"/>
          <w:szCs w:val="24"/>
        </w:rPr>
        <w:t xml:space="preserve"> классов (по ФГОС), для дополнительного образования и досуговой деятельности.</w:t>
      </w:r>
      <w:r w:rsidR="0082481A" w:rsidRPr="002F0165">
        <w:rPr>
          <w:rFonts w:ascii="Times New Roman" w:hAnsi="Times New Roman" w:cs="Times New Roman"/>
          <w:sz w:val="24"/>
          <w:szCs w:val="24"/>
        </w:rPr>
        <w:t xml:space="preserve"> </w:t>
      </w:r>
      <w:r w:rsidR="006D2EF8">
        <w:rPr>
          <w:rFonts w:ascii="Times New Roman" w:hAnsi="Times New Roman" w:cs="Times New Roman"/>
          <w:sz w:val="24"/>
          <w:szCs w:val="24"/>
        </w:rPr>
        <w:t>Средняя наполняемость классов 17 человек</w:t>
      </w:r>
      <w:r w:rsidR="00A92C04" w:rsidRPr="002F0165">
        <w:rPr>
          <w:rFonts w:ascii="Times New Roman" w:hAnsi="Times New Roman" w:cs="Times New Roman"/>
          <w:sz w:val="24"/>
          <w:szCs w:val="24"/>
        </w:rPr>
        <w:t>. Форма обучения – очная.</w:t>
      </w:r>
    </w:p>
    <w:p w:rsidR="00447C06" w:rsidRPr="002F0165" w:rsidRDefault="00447C06" w:rsidP="00B46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7C06" w:rsidRPr="002F0165" w:rsidRDefault="00447C06" w:rsidP="00447C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0165">
        <w:rPr>
          <w:rFonts w:ascii="Times New Roman" w:hAnsi="Times New Roman" w:cs="Times New Roman"/>
          <w:sz w:val="24"/>
          <w:szCs w:val="24"/>
          <w:u w:val="single"/>
        </w:rPr>
        <w:t>Кадровый состав (административный, педагогический, вспомогательный)</w:t>
      </w:r>
    </w:p>
    <w:p w:rsidR="00447C06" w:rsidRPr="002F0165" w:rsidRDefault="006D2EF8" w:rsidP="00447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коллектив состоит из 32 педагогов и 19</w:t>
      </w:r>
      <w:r w:rsidR="00447C06" w:rsidRPr="002F0165">
        <w:rPr>
          <w:rFonts w:ascii="Times New Roman" w:hAnsi="Times New Roman" w:cs="Times New Roman"/>
          <w:sz w:val="24"/>
          <w:szCs w:val="24"/>
        </w:rPr>
        <w:t xml:space="preserve"> служащих учебно-вспомогательного персонала. Административный кадровый состав состоит  из  5 человек.</w:t>
      </w:r>
    </w:p>
    <w:p w:rsidR="00447C06" w:rsidRPr="002F0165" w:rsidRDefault="00447C06" w:rsidP="00447C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165">
        <w:rPr>
          <w:rFonts w:ascii="Times New Roman" w:hAnsi="Times New Roman" w:cs="Times New Roman"/>
          <w:bCs/>
          <w:sz w:val="24"/>
          <w:szCs w:val="24"/>
        </w:rPr>
        <w:t>Профессиональный уровень педагогическ</w:t>
      </w:r>
      <w:r w:rsidR="006D2EF8">
        <w:rPr>
          <w:rFonts w:ascii="Times New Roman" w:hAnsi="Times New Roman" w:cs="Times New Roman"/>
          <w:bCs/>
          <w:sz w:val="24"/>
          <w:szCs w:val="24"/>
        </w:rPr>
        <w:t>их кадров достаточно высокий: 97</w:t>
      </w:r>
      <w:r w:rsidRPr="002F0165">
        <w:rPr>
          <w:rFonts w:ascii="Times New Roman" w:hAnsi="Times New Roman" w:cs="Times New Roman"/>
          <w:bCs/>
          <w:sz w:val="24"/>
          <w:szCs w:val="24"/>
        </w:rPr>
        <w:t>% педагога имеют высшее образование.  Курсовую переподготовку   прошли  все педагоги.</w:t>
      </w:r>
    </w:p>
    <w:p w:rsidR="00447C06" w:rsidRPr="00EE62B9" w:rsidRDefault="00447C06" w:rsidP="00447C06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0165">
        <w:rPr>
          <w:rFonts w:ascii="Times New Roman" w:hAnsi="Times New Roman" w:cs="Times New Roman"/>
          <w:bCs/>
          <w:sz w:val="24"/>
          <w:szCs w:val="24"/>
        </w:rPr>
        <w:t xml:space="preserve">Всего в ОО </w:t>
      </w:r>
      <w:r w:rsidR="006D2EF8">
        <w:rPr>
          <w:rFonts w:ascii="Times New Roman" w:hAnsi="Times New Roman" w:cs="Times New Roman"/>
          <w:bCs/>
          <w:color w:val="FF0000"/>
          <w:sz w:val="24"/>
          <w:szCs w:val="24"/>
        </w:rPr>
        <w:t>25</w:t>
      </w:r>
      <w:r w:rsidRPr="00EE62B9">
        <w:rPr>
          <w:rFonts w:ascii="Times New Roman" w:hAnsi="Times New Roman" w:cs="Times New Roman"/>
          <w:bCs/>
          <w:color w:val="FF0000"/>
          <w:sz w:val="24"/>
          <w:szCs w:val="24"/>
        </w:rPr>
        <w:t>%  имеют  высшу</w:t>
      </w:r>
      <w:r w:rsidR="006D2EF8">
        <w:rPr>
          <w:rFonts w:ascii="Times New Roman" w:hAnsi="Times New Roman" w:cs="Times New Roman"/>
          <w:bCs/>
          <w:color w:val="FF0000"/>
          <w:sz w:val="24"/>
          <w:szCs w:val="24"/>
        </w:rPr>
        <w:t>ю квалификационную категории, 25</w:t>
      </w:r>
      <w:r w:rsidRPr="00EE62B9">
        <w:rPr>
          <w:rFonts w:ascii="Times New Roman" w:hAnsi="Times New Roman" w:cs="Times New Roman"/>
          <w:bCs/>
          <w:color w:val="FF0000"/>
          <w:sz w:val="24"/>
          <w:szCs w:val="24"/>
        </w:rPr>
        <w:t>% - первую.</w:t>
      </w:r>
    </w:p>
    <w:p w:rsidR="000351D1" w:rsidRPr="002F0165" w:rsidRDefault="000351D1" w:rsidP="00CD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AA3" w:rsidRPr="00CD388D" w:rsidRDefault="000F3ADD" w:rsidP="00CD3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0165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 xml:space="preserve">Материально-техническая </w:t>
      </w:r>
      <w:r w:rsidR="002B0AA3" w:rsidRPr="002F0165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 xml:space="preserve"> база, благоустройство и оснащенность. </w:t>
      </w:r>
      <w:r w:rsidR="00CD388D">
        <w:rPr>
          <w:rFonts w:ascii="Times New Roman" w:hAnsi="Times New Roman" w:cs="Times New Roman"/>
          <w:sz w:val="24"/>
          <w:szCs w:val="24"/>
          <w:u w:val="single"/>
        </w:rPr>
        <w:t>IT-инфраструктура</w:t>
      </w:r>
    </w:p>
    <w:p w:rsidR="0073022E" w:rsidRPr="002F0165" w:rsidRDefault="002246FE" w:rsidP="00B46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165">
        <w:rPr>
          <w:rFonts w:ascii="Times New Roman" w:hAnsi="Times New Roman" w:cs="Times New Roman"/>
          <w:sz w:val="24"/>
          <w:szCs w:val="24"/>
        </w:rPr>
        <w:t>З</w:t>
      </w:r>
      <w:r w:rsidR="008207F3" w:rsidRPr="002F0165">
        <w:rPr>
          <w:rFonts w:ascii="Times New Roman" w:hAnsi="Times New Roman" w:cs="Times New Roman"/>
          <w:sz w:val="24"/>
          <w:szCs w:val="24"/>
        </w:rPr>
        <w:t>дание учебного корпуса типовое</w:t>
      </w:r>
      <w:r w:rsidRPr="002F0165">
        <w:rPr>
          <w:rFonts w:ascii="Times New Roman" w:hAnsi="Times New Roman" w:cs="Times New Roman"/>
          <w:sz w:val="24"/>
          <w:szCs w:val="24"/>
        </w:rPr>
        <w:t xml:space="preserve">, общая площадь школы </w:t>
      </w:r>
      <w:r w:rsidR="006D2EF8">
        <w:rPr>
          <w:rFonts w:ascii="Times New Roman" w:hAnsi="Times New Roman" w:cs="Times New Roman"/>
          <w:sz w:val="24"/>
          <w:szCs w:val="24"/>
        </w:rPr>
        <w:t>2367</w:t>
      </w:r>
      <w:r w:rsidRPr="002F01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0165">
        <w:rPr>
          <w:rFonts w:ascii="Times New Roman" w:hAnsi="Times New Roman" w:cs="Times New Roman"/>
          <w:sz w:val="24"/>
          <w:szCs w:val="24"/>
        </w:rPr>
        <w:t>квадратных</w:t>
      </w:r>
      <w:proofErr w:type="gramEnd"/>
      <w:r w:rsidRPr="002F0165">
        <w:rPr>
          <w:rFonts w:ascii="Times New Roman" w:hAnsi="Times New Roman" w:cs="Times New Roman"/>
          <w:sz w:val="24"/>
          <w:szCs w:val="24"/>
        </w:rPr>
        <w:t xml:space="preserve"> метра</w:t>
      </w:r>
      <w:r w:rsidR="0073022E" w:rsidRPr="002F0165">
        <w:rPr>
          <w:rFonts w:ascii="Times New Roman" w:hAnsi="Times New Roman" w:cs="Times New Roman"/>
          <w:sz w:val="24"/>
          <w:szCs w:val="24"/>
        </w:rPr>
        <w:t>.</w:t>
      </w:r>
      <w:r w:rsidR="00B01F7C" w:rsidRPr="002F0165">
        <w:rPr>
          <w:rFonts w:ascii="Times New Roman" w:hAnsi="Times New Roman" w:cs="Times New Roman"/>
          <w:sz w:val="24"/>
          <w:szCs w:val="24"/>
        </w:rPr>
        <w:t xml:space="preserve"> </w:t>
      </w:r>
      <w:r w:rsidR="0073022E" w:rsidRPr="002F0165">
        <w:rPr>
          <w:rFonts w:ascii="Times New Roman" w:hAnsi="Times New Roman" w:cs="Times New Roman"/>
          <w:sz w:val="24"/>
          <w:szCs w:val="24"/>
        </w:rPr>
        <w:t xml:space="preserve">Число учебных кабинетов </w:t>
      </w:r>
      <w:r w:rsidR="008207F3" w:rsidRPr="002F0165">
        <w:rPr>
          <w:rFonts w:ascii="Times New Roman" w:hAnsi="Times New Roman" w:cs="Times New Roman"/>
          <w:sz w:val="24"/>
          <w:szCs w:val="24"/>
        </w:rPr>
        <w:t>–</w:t>
      </w:r>
      <w:r w:rsidR="0073022E" w:rsidRPr="002F0165">
        <w:rPr>
          <w:rFonts w:ascii="Times New Roman" w:hAnsi="Times New Roman" w:cs="Times New Roman"/>
          <w:sz w:val="24"/>
          <w:szCs w:val="24"/>
        </w:rPr>
        <w:t xml:space="preserve"> </w:t>
      </w:r>
      <w:r w:rsidR="006D2EF8">
        <w:rPr>
          <w:rFonts w:ascii="Times New Roman" w:hAnsi="Times New Roman" w:cs="Times New Roman"/>
          <w:sz w:val="24"/>
          <w:szCs w:val="24"/>
        </w:rPr>
        <w:t>23</w:t>
      </w:r>
      <w:r w:rsidR="0073022E" w:rsidRPr="002F0165">
        <w:rPr>
          <w:rFonts w:ascii="Times New Roman" w:hAnsi="Times New Roman" w:cs="Times New Roman"/>
          <w:sz w:val="24"/>
          <w:szCs w:val="24"/>
        </w:rPr>
        <w:t>, которые оснащены различными дидактическими и цифровыми предметно-методическими материалами,  наглядными пособиями,  материально-технической базой, чтобы педагоги могли  применять в своей педагогической деятельности новейшие технологии и методы работы</w:t>
      </w:r>
      <w:r w:rsidR="008207F3" w:rsidRPr="002F0165">
        <w:rPr>
          <w:rFonts w:ascii="Times New Roman" w:hAnsi="Times New Roman" w:cs="Times New Roman"/>
          <w:sz w:val="24"/>
          <w:szCs w:val="24"/>
        </w:rPr>
        <w:t>.</w:t>
      </w:r>
    </w:p>
    <w:p w:rsidR="00F412C6" w:rsidRPr="002F0165" w:rsidRDefault="002246FE" w:rsidP="00177F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</w:t>
      </w:r>
      <w:r w:rsidR="008207F3"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облагорожена: посажены деревья, в летнее время разбиваются клумбы для цветов. Состояние земельного  участка, закрепленного за </w:t>
      </w:r>
      <w:hyperlink r:id="rId17" w:history="1">
        <w:r w:rsidRPr="002F01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общеобразовательным учреждением</w:t>
        </w:r>
      </w:hyperlink>
      <w:r w:rsidR="00B01F7C" w:rsidRPr="002F0165">
        <w:rPr>
          <w:rFonts w:ascii="Times New Roman" w:hAnsi="Times New Roman" w:cs="Times New Roman"/>
          <w:sz w:val="24"/>
          <w:szCs w:val="24"/>
        </w:rPr>
        <w:t xml:space="preserve"> </w:t>
      </w:r>
      <w:r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удовлетворительное, площадь </w:t>
      </w:r>
      <w:r w:rsidR="009133EB"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</w:t>
      </w:r>
      <w:r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участка </w:t>
      </w:r>
      <w:r w:rsidR="00E472FB"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6D2E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мерно 2,5</w:t>
      </w:r>
      <w:r w:rsidR="00E472FB"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гектара</w:t>
      </w:r>
      <w:r w:rsidR="00820B0C"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B25" w:rsidRPr="002F0165" w:rsidRDefault="0054140D" w:rsidP="00B46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165">
        <w:rPr>
          <w:rFonts w:ascii="Times New Roman" w:hAnsi="Times New Roman" w:cs="Times New Roman"/>
          <w:sz w:val="24"/>
          <w:szCs w:val="24"/>
        </w:rPr>
        <w:t>В школе имеется локальная сеть, которая объединяет административные и учите</w:t>
      </w:r>
      <w:r w:rsidR="00B24CCB" w:rsidRPr="002F0165">
        <w:rPr>
          <w:rFonts w:ascii="Times New Roman" w:hAnsi="Times New Roman" w:cs="Times New Roman"/>
          <w:sz w:val="24"/>
          <w:szCs w:val="24"/>
        </w:rPr>
        <w:t>льские компьютеры.</w:t>
      </w:r>
      <w:r w:rsidR="0071681C" w:rsidRPr="002F0165">
        <w:rPr>
          <w:rFonts w:ascii="Times New Roman" w:hAnsi="Times New Roman" w:cs="Times New Roman"/>
          <w:sz w:val="24"/>
          <w:szCs w:val="24"/>
        </w:rPr>
        <w:t xml:space="preserve"> </w:t>
      </w:r>
      <w:r w:rsidR="00820B0C" w:rsidRPr="002F0165">
        <w:rPr>
          <w:rFonts w:ascii="Times New Roman" w:hAnsi="Times New Roman" w:cs="Times New Roman"/>
          <w:sz w:val="24"/>
          <w:szCs w:val="24"/>
        </w:rPr>
        <w:t xml:space="preserve"> </w:t>
      </w:r>
      <w:r w:rsidR="006D2EF8">
        <w:rPr>
          <w:rFonts w:ascii="Times New Roman" w:hAnsi="Times New Roman" w:cs="Times New Roman"/>
          <w:sz w:val="24"/>
          <w:szCs w:val="24"/>
        </w:rPr>
        <w:t>К</w:t>
      </w:r>
      <w:r w:rsidR="000F3ADD" w:rsidRPr="002F0165">
        <w:rPr>
          <w:rFonts w:ascii="Times New Roman" w:hAnsi="Times New Roman" w:cs="Times New Roman"/>
          <w:sz w:val="24"/>
          <w:szCs w:val="24"/>
        </w:rPr>
        <w:t>абинет</w:t>
      </w:r>
      <w:r w:rsidR="006D2EF8">
        <w:rPr>
          <w:rFonts w:ascii="Times New Roman" w:hAnsi="Times New Roman" w:cs="Times New Roman"/>
          <w:sz w:val="24"/>
          <w:szCs w:val="24"/>
        </w:rPr>
        <w:t xml:space="preserve"> информатики</w:t>
      </w:r>
      <w:r w:rsidR="000F3ADD" w:rsidRPr="002F0165">
        <w:rPr>
          <w:rFonts w:ascii="Times New Roman" w:hAnsi="Times New Roman" w:cs="Times New Roman"/>
          <w:sz w:val="24"/>
          <w:szCs w:val="24"/>
        </w:rPr>
        <w:t xml:space="preserve"> оснащ</w:t>
      </w:r>
      <w:r w:rsidR="006D2EF8">
        <w:rPr>
          <w:rFonts w:ascii="Times New Roman" w:hAnsi="Times New Roman" w:cs="Times New Roman"/>
          <w:sz w:val="24"/>
          <w:szCs w:val="24"/>
        </w:rPr>
        <w:t>ен персональным компьютером, кабинет обществознания</w:t>
      </w:r>
      <w:r w:rsidR="000F3ADD" w:rsidRPr="002F0165">
        <w:rPr>
          <w:rFonts w:ascii="Times New Roman" w:hAnsi="Times New Roman" w:cs="Times New Roman"/>
          <w:sz w:val="24"/>
          <w:szCs w:val="24"/>
        </w:rPr>
        <w:t>,</w:t>
      </w:r>
      <w:r w:rsidR="009B1A63">
        <w:rPr>
          <w:rFonts w:ascii="Times New Roman" w:hAnsi="Times New Roman" w:cs="Times New Roman"/>
          <w:sz w:val="24"/>
          <w:szCs w:val="24"/>
        </w:rPr>
        <w:t xml:space="preserve"> четыре кабинета начальных классов также оснащены ПК, из них 2</w:t>
      </w:r>
      <w:r w:rsidR="000F3ADD" w:rsidRPr="002F0165">
        <w:rPr>
          <w:rFonts w:ascii="Times New Roman" w:hAnsi="Times New Roman" w:cs="Times New Roman"/>
          <w:sz w:val="24"/>
          <w:szCs w:val="24"/>
        </w:rPr>
        <w:t xml:space="preserve"> проектором, экраном. </w:t>
      </w:r>
    </w:p>
    <w:p w:rsidR="00B62AE4" w:rsidRPr="002F0165" w:rsidRDefault="00B62AE4" w:rsidP="00B460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0165">
        <w:rPr>
          <w:rFonts w:ascii="Times New Roman" w:hAnsi="Times New Roman" w:cs="Times New Roman"/>
          <w:sz w:val="24"/>
          <w:szCs w:val="24"/>
          <w:u w:val="single"/>
        </w:rPr>
        <w:t>Условия для занятий  физкультурой и спортом.</w:t>
      </w:r>
    </w:p>
    <w:p w:rsidR="00B62AE4" w:rsidRDefault="00B62AE4" w:rsidP="00B46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165">
        <w:rPr>
          <w:rFonts w:ascii="Times New Roman" w:hAnsi="Times New Roman" w:cs="Times New Roman"/>
          <w:sz w:val="24"/>
          <w:szCs w:val="24"/>
        </w:rPr>
        <w:t xml:space="preserve">Условия для занятий физкультурой и спортом в </w:t>
      </w:r>
      <w:r w:rsidR="00820B0C" w:rsidRPr="002F0165">
        <w:rPr>
          <w:rFonts w:ascii="Times New Roman" w:hAnsi="Times New Roman" w:cs="Times New Roman"/>
          <w:sz w:val="24"/>
          <w:szCs w:val="24"/>
        </w:rPr>
        <w:t>ОУ</w:t>
      </w:r>
      <w:r w:rsidRPr="002F0165">
        <w:rPr>
          <w:rFonts w:ascii="Times New Roman" w:hAnsi="Times New Roman" w:cs="Times New Roman"/>
          <w:sz w:val="24"/>
          <w:szCs w:val="24"/>
        </w:rPr>
        <w:t xml:space="preserve"> созданы: имеется </w:t>
      </w:r>
      <w:r w:rsidR="009B1A63">
        <w:rPr>
          <w:rFonts w:ascii="Times New Roman" w:hAnsi="Times New Roman" w:cs="Times New Roman"/>
          <w:sz w:val="24"/>
          <w:szCs w:val="24"/>
        </w:rPr>
        <w:t>1</w:t>
      </w:r>
      <w:r w:rsidR="00820B0C" w:rsidRPr="002F0165">
        <w:rPr>
          <w:rFonts w:ascii="Times New Roman" w:hAnsi="Times New Roman" w:cs="Times New Roman"/>
          <w:sz w:val="24"/>
          <w:szCs w:val="24"/>
        </w:rPr>
        <w:t xml:space="preserve"> </w:t>
      </w:r>
      <w:r w:rsidRPr="002F0165">
        <w:rPr>
          <w:rFonts w:ascii="Times New Roman" w:hAnsi="Times New Roman" w:cs="Times New Roman"/>
          <w:sz w:val="24"/>
          <w:szCs w:val="24"/>
        </w:rPr>
        <w:t xml:space="preserve">спортзал, </w:t>
      </w:r>
      <w:r w:rsidR="00EE62B9">
        <w:rPr>
          <w:rFonts w:ascii="Times New Roman" w:hAnsi="Times New Roman" w:cs="Times New Roman"/>
          <w:sz w:val="24"/>
          <w:szCs w:val="24"/>
        </w:rPr>
        <w:t>спортивная зона</w:t>
      </w:r>
      <w:r w:rsidRPr="002F0165">
        <w:rPr>
          <w:rFonts w:ascii="Times New Roman" w:hAnsi="Times New Roman" w:cs="Times New Roman"/>
          <w:sz w:val="24"/>
          <w:szCs w:val="24"/>
        </w:rPr>
        <w:t>. Спортивные занятия проводятся</w:t>
      </w:r>
      <w:r w:rsidR="0071681C" w:rsidRPr="002F0165">
        <w:rPr>
          <w:rFonts w:ascii="Times New Roman" w:hAnsi="Times New Roman" w:cs="Times New Roman"/>
          <w:sz w:val="24"/>
          <w:szCs w:val="24"/>
        </w:rPr>
        <w:t xml:space="preserve"> </w:t>
      </w:r>
      <w:r w:rsidRPr="002F0165">
        <w:rPr>
          <w:rFonts w:ascii="Times New Roman" w:hAnsi="Times New Roman" w:cs="Times New Roman"/>
          <w:sz w:val="24"/>
          <w:szCs w:val="24"/>
        </w:rPr>
        <w:t xml:space="preserve">как в помещении, так и на свежем воздухе. Регулярно в </w:t>
      </w:r>
      <w:r w:rsidR="00820B0C" w:rsidRPr="002F0165">
        <w:rPr>
          <w:rFonts w:ascii="Times New Roman" w:hAnsi="Times New Roman" w:cs="Times New Roman"/>
          <w:sz w:val="24"/>
          <w:szCs w:val="24"/>
        </w:rPr>
        <w:t xml:space="preserve"> </w:t>
      </w:r>
      <w:r w:rsidRPr="002F0165">
        <w:rPr>
          <w:rFonts w:ascii="Times New Roman" w:hAnsi="Times New Roman" w:cs="Times New Roman"/>
          <w:sz w:val="24"/>
          <w:szCs w:val="24"/>
        </w:rPr>
        <w:t xml:space="preserve"> </w:t>
      </w:r>
      <w:r w:rsidR="00820B0C" w:rsidRPr="002F0165">
        <w:rPr>
          <w:rFonts w:ascii="Times New Roman" w:hAnsi="Times New Roman" w:cs="Times New Roman"/>
          <w:sz w:val="24"/>
          <w:szCs w:val="24"/>
        </w:rPr>
        <w:t xml:space="preserve">начальной школе </w:t>
      </w:r>
      <w:r w:rsidRPr="002F0165">
        <w:rPr>
          <w:rFonts w:ascii="Times New Roman" w:hAnsi="Times New Roman" w:cs="Times New Roman"/>
          <w:sz w:val="24"/>
          <w:szCs w:val="24"/>
        </w:rPr>
        <w:t xml:space="preserve"> проводится утренняя гимнастика, где используются разнообразные игровые задания, упражнения для дыхания и профилактики нарушения опорно-двигательного аппарата</w:t>
      </w:r>
      <w:r w:rsidR="00E472FB" w:rsidRPr="002F0165">
        <w:rPr>
          <w:rFonts w:ascii="Times New Roman" w:hAnsi="Times New Roman" w:cs="Times New Roman"/>
          <w:sz w:val="24"/>
          <w:szCs w:val="24"/>
        </w:rPr>
        <w:t>.</w:t>
      </w:r>
    </w:p>
    <w:p w:rsidR="00BB3A4F" w:rsidRPr="002F0165" w:rsidRDefault="00BB3A4F" w:rsidP="00B46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23A0" w:rsidRPr="002F0165" w:rsidRDefault="00C23DCD" w:rsidP="008E303B">
      <w:pPr>
        <w:spacing w:after="0" w:line="240" w:lineRule="auto"/>
        <w:ind w:left="84" w:right="9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01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Условия для досуговой  деятельности </w:t>
      </w:r>
      <w:r w:rsidR="008E303B" w:rsidRPr="002F01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дополнительного  образования.</w:t>
      </w:r>
    </w:p>
    <w:p w:rsidR="00DE4D76" w:rsidRPr="002F0165" w:rsidRDefault="00E823A0" w:rsidP="00B46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165">
        <w:rPr>
          <w:rFonts w:ascii="Times New Roman" w:hAnsi="Times New Roman" w:cs="Times New Roman"/>
          <w:sz w:val="24"/>
          <w:szCs w:val="24"/>
        </w:rPr>
        <w:t>Условия для досуговой  деятельности и дополнительного  образования выполняют</w:t>
      </w:r>
      <w:r w:rsidR="00DE4D76" w:rsidRPr="002F0165">
        <w:rPr>
          <w:rFonts w:ascii="Times New Roman" w:hAnsi="Times New Roman" w:cs="Times New Roman"/>
          <w:sz w:val="24"/>
          <w:szCs w:val="24"/>
        </w:rPr>
        <w:t>ся. Дополнительная образовательная программа осуществляется в учебных кабинетах школы</w:t>
      </w:r>
      <w:r w:rsidR="008E303B" w:rsidRPr="002F0165">
        <w:rPr>
          <w:rFonts w:ascii="Times New Roman" w:hAnsi="Times New Roman" w:cs="Times New Roman"/>
          <w:sz w:val="24"/>
          <w:szCs w:val="24"/>
        </w:rPr>
        <w:t>.</w:t>
      </w:r>
    </w:p>
    <w:p w:rsidR="00820B0C" w:rsidRPr="002F0165" w:rsidRDefault="00E86FC4" w:rsidP="00B46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165">
        <w:rPr>
          <w:rFonts w:ascii="Times New Roman" w:hAnsi="Times New Roman" w:cs="Times New Roman"/>
          <w:sz w:val="24"/>
          <w:szCs w:val="24"/>
        </w:rPr>
        <w:t>З</w:t>
      </w:r>
      <w:r w:rsidR="00DE4D76" w:rsidRPr="002F0165">
        <w:rPr>
          <w:rFonts w:ascii="Times New Roman" w:hAnsi="Times New Roman" w:cs="Times New Roman"/>
          <w:sz w:val="24"/>
          <w:szCs w:val="24"/>
        </w:rPr>
        <w:t xml:space="preserve">анятия </w:t>
      </w:r>
      <w:r w:rsidRPr="002F0165">
        <w:rPr>
          <w:rFonts w:ascii="Times New Roman" w:hAnsi="Times New Roman" w:cs="Times New Roman"/>
          <w:sz w:val="24"/>
          <w:szCs w:val="24"/>
        </w:rPr>
        <w:t>по внеурочной деятельности проводятся в учебных кабинетах, которые закреплены за пед</w:t>
      </w:r>
      <w:r w:rsidR="009872A7" w:rsidRPr="002F0165">
        <w:rPr>
          <w:rFonts w:ascii="Times New Roman" w:hAnsi="Times New Roman" w:cs="Times New Roman"/>
          <w:sz w:val="24"/>
          <w:szCs w:val="24"/>
        </w:rPr>
        <w:t>агогами</w:t>
      </w:r>
      <w:r w:rsidR="00CD388D">
        <w:rPr>
          <w:rFonts w:ascii="Times New Roman" w:hAnsi="Times New Roman" w:cs="Times New Roman"/>
          <w:sz w:val="24"/>
          <w:szCs w:val="24"/>
        </w:rPr>
        <w:t>.</w:t>
      </w:r>
      <w:r w:rsidR="009872A7" w:rsidRPr="002F0165">
        <w:rPr>
          <w:rFonts w:ascii="Times New Roman" w:hAnsi="Times New Roman" w:cs="Times New Roman"/>
          <w:sz w:val="24"/>
          <w:szCs w:val="24"/>
        </w:rPr>
        <w:t xml:space="preserve"> </w:t>
      </w:r>
      <w:r w:rsidR="00CD388D">
        <w:rPr>
          <w:rFonts w:ascii="Times New Roman" w:hAnsi="Times New Roman" w:cs="Times New Roman"/>
          <w:sz w:val="24"/>
          <w:szCs w:val="24"/>
        </w:rPr>
        <w:t>З</w:t>
      </w:r>
      <w:r w:rsidR="009872A7" w:rsidRPr="002F0165">
        <w:rPr>
          <w:rFonts w:ascii="Times New Roman" w:hAnsi="Times New Roman" w:cs="Times New Roman"/>
          <w:sz w:val="24"/>
          <w:szCs w:val="24"/>
        </w:rPr>
        <w:t>анятия внеурочной деятельности</w:t>
      </w:r>
      <w:r w:rsidR="00CD388D">
        <w:rPr>
          <w:rFonts w:ascii="Times New Roman" w:hAnsi="Times New Roman" w:cs="Times New Roman"/>
          <w:sz w:val="24"/>
          <w:szCs w:val="24"/>
        </w:rPr>
        <w:t xml:space="preserve"> ведутся в</w:t>
      </w:r>
      <w:r w:rsidR="00820B0C" w:rsidRPr="002F0165">
        <w:rPr>
          <w:rFonts w:ascii="Times New Roman" w:hAnsi="Times New Roman" w:cs="Times New Roman"/>
          <w:sz w:val="24"/>
          <w:szCs w:val="24"/>
        </w:rPr>
        <w:t xml:space="preserve"> спортивных залах</w:t>
      </w:r>
      <w:r w:rsidR="009B1A63">
        <w:rPr>
          <w:rFonts w:ascii="Times New Roman" w:hAnsi="Times New Roman" w:cs="Times New Roman"/>
          <w:sz w:val="24"/>
          <w:szCs w:val="24"/>
        </w:rPr>
        <w:t xml:space="preserve">, </w:t>
      </w:r>
      <w:r w:rsidR="00E472FB" w:rsidRPr="002F0165">
        <w:rPr>
          <w:rFonts w:ascii="Times New Roman" w:hAnsi="Times New Roman" w:cs="Times New Roman"/>
          <w:sz w:val="24"/>
          <w:szCs w:val="24"/>
        </w:rPr>
        <w:t xml:space="preserve"> актовом зале. </w:t>
      </w:r>
    </w:p>
    <w:p w:rsidR="001D52E3" w:rsidRPr="002F0165" w:rsidRDefault="001D52E3" w:rsidP="00B4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5D9" w:rsidRPr="002F0165" w:rsidRDefault="000F65D9" w:rsidP="00C61B25">
      <w:pPr>
        <w:spacing w:after="0" w:line="240" w:lineRule="auto"/>
        <w:ind w:left="84" w:right="9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016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>Организация питания, медицинского обслуживания</w:t>
      </w:r>
      <w:r w:rsidR="00514B60" w:rsidRPr="002F016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. </w:t>
      </w:r>
      <w:r w:rsidR="00514B60" w:rsidRPr="002F01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Ор</w:t>
      </w:r>
      <w:r w:rsidR="00C61B25" w:rsidRPr="002F01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ганизация летнего отдыха детей.</w:t>
      </w:r>
      <w:r w:rsidR="003B2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Условия для детей с ОВЗ.</w:t>
      </w:r>
    </w:p>
    <w:p w:rsidR="00690112" w:rsidRPr="002F0165" w:rsidRDefault="00690112" w:rsidP="00CD38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2F0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рамках организации питания и оздоровительной  работы в образовательной организации </w:t>
      </w:r>
      <w:r w:rsidRPr="002F016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в 201</w:t>
      </w:r>
      <w:r w:rsidR="00EE62B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8</w:t>
      </w:r>
      <w:r w:rsidRPr="002F016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-201</w:t>
      </w:r>
      <w:r w:rsidR="00EE62B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9</w:t>
      </w:r>
      <w:r w:rsidRPr="002F016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учебном году активно велась работа: </w:t>
      </w:r>
    </w:p>
    <w:p w:rsidR="00690112" w:rsidRPr="002F0165" w:rsidRDefault="00690112" w:rsidP="00C42A7C">
      <w:pPr>
        <w:numPr>
          <w:ilvl w:val="0"/>
          <w:numId w:val="2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0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постоянный </w:t>
      </w:r>
      <w:r w:rsidR="005B1086" w:rsidRPr="002F0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мониторинг </w:t>
      </w:r>
      <w:r w:rsidRPr="002F016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</w:t>
      </w:r>
      <w:r w:rsidR="005B1086" w:rsidRPr="002F0165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2F0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состояни</w:t>
      </w:r>
      <w:r w:rsidR="005B1086" w:rsidRPr="002F0165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2F0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здоровья детей. Одним из важных условий обеспечения деятельности по оздоровлению является организация режима, разработанного для каждого уровня обучения;</w:t>
      </w:r>
    </w:p>
    <w:p w:rsidR="00690112" w:rsidRPr="002F0165" w:rsidRDefault="00690112" w:rsidP="00C42A7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0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 время занятий и уроков  проводятся </w:t>
      </w:r>
      <w:proofErr w:type="spellStart"/>
      <w:r w:rsidRPr="002F0165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физминутки</w:t>
      </w:r>
      <w:proofErr w:type="spellEnd"/>
      <w:r w:rsidRPr="002F016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B1086" w:rsidRPr="002F0165" w:rsidRDefault="005B1086" w:rsidP="00C42A7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0165">
        <w:rPr>
          <w:rFonts w:ascii="Times New Roman" w:hAnsi="Times New Roman" w:cs="Times New Roman"/>
          <w:sz w:val="24"/>
          <w:szCs w:val="24"/>
        </w:rPr>
        <w:t>проводятся уроки  «Здоровое питание»</w:t>
      </w:r>
    </w:p>
    <w:p w:rsidR="00690112" w:rsidRPr="002F0165" w:rsidRDefault="00690112" w:rsidP="00C42A7C">
      <w:pPr>
        <w:numPr>
          <w:ilvl w:val="0"/>
          <w:numId w:val="1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0165">
        <w:rPr>
          <w:rFonts w:ascii="Times New Roman" w:hAnsi="Times New Roman" w:cs="Times New Roman"/>
          <w:sz w:val="24"/>
          <w:szCs w:val="24"/>
        </w:rPr>
        <w:t xml:space="preserve">медицинская документация ведется согласно требованиям. Имеются медицинские карты </w:t>
      </w:r>
      <w:r w:rsidR="005E6CC3">
        <w:rPr>
          <w:rFonts w:ascii="Times New Roman" w:hAnsi="Times New Roman" w:cs="Times New Roman"/>
          <w:sz w:val="24"/>
          <w:szCs w:val="24"/>
        </w:rPr>
        <w:t>детей</w:t>
      </w:r>
      <w:r w:rsidRPr="002F0165">
        <w:rPr>
          <w:rFonts w:ascii="Times New Roman" w:hAnsi="Times New Roman" w:cs="Times New Roman"/>
          <w:sz w:val="24"/>
          <w:szCs w:val="24"/>
        </w:rPr>
        <w:t>. Р</w:t>
      </w:r>
      <w:r w:rsidRPr="002F0165">
        <w:rPr>
          <w:rFonts w:ascii="Times New Roman" w:eastAsia="Times New Roman" w:hAnsi="Times New Roman" w:cs="Times New Roman"/>
          <w:sz w:val="24"/>
          <w:szCs w:val="24"/>
          <w:lang w:eastAsia="ar-SA"/>
        </w:rPr>
        <w:t>езультаты медицинских осмотров доводятся до сведений родителей;</w:t>
      </w:r>
    </w:p>
    <w:p w:rsidR="006C4FB1" w:rsidRPr="002F0165" w:rsidRDefault="006C4FB1" w:rsidP="00C42A7C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0165">
        <w:rPr>
          <w:rFonts w:ascii="Times New Roman" w:hAnsi="Times New Roman" w:cs="Times New Roman"/>
          <w:sz w:val="24"/>
          <w:szCs w:val="24"/>
        </w:rPr>
        <w:t xml:space="preserve">Заключены договора с родителями о проведении медицинского </w:t>
      </w:r>
      <w:r w:rsidR="009B1A63">
        <w:rPr>
          <w:rFonts w:ascii="Times New Roman" w:hAnsi="Times New Roman" w:cs="Times New Roman"/>
          <w:sz w:val="24"/>
          <w:szCs w:val="24"/>
        </w:rPr>
        <w:t xml:space="preserve">осмотра, </w:t>
      </w:r>
      <w:r w:rsidRPr="002F0165">
        <w:rPr>
          <w:rFonts w:ascii="Times New Roman" w:hAnsi="Times New Roman" w:cs="Times New Roman"/>
          <w:sz w:val="24"/>
          <w:szCs w:val="24"/>
        </w:rPr>
        <w:t xml:space="preserve">психологического тестирования, педагогического мониторинга. Регулярно осуществляется     педагогический,  психологический, медицинский мониторинги  </w:t>
      </w:r>
      <w:proofErr w:type="spellStart"/>
      <w:r w:rsidRPr="002F0165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2F0165">
        <w:rPr>
          <w:rFonts w:ascii="Times New Roman" w:hAnsi="Times New Roman" w:cs="Times New Roman"/>
          <w:sz w:val="24"/>
          <w:szCs w:val="24"/>
        </w:rPr>
        <w:t xml:space="preserve"> деятельности школы   с отправкой данных в РЦ ЗСО РО. Результаты мониторинга предоставляются учащимся и их родителям. Производится коррекция по результатам мониторинга  социально-психологических и медицинских показателей. </w:t>
      </w:r>
    </w:p>
    <w:p w:rsidR="00CD388D" w:rsidRDefault="000F6BB3" w:rsidP="00C42A7C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D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690112" w:rsidRPr="00CD388D">
        <w:rPr>
          <w:rFonts w:ascii="Times New Roman" w:eastAsia="Times New Roman" w:hAnsi="Times New Roman" w:cs="Times New Roman"/>
          <w:sz w:val="24"/>
          <w:szCs w:val="24"/>
          <w:lang w:eastAsia="ar-SA"/>
        </w:rPr>
        <w:t>олноценно проводится 3-х часовой курс физкуль</w:t>
      </w:r>
      <w:r w:rsidR="00CD388D">
        <w:rPr>
          <w:rFonts w:ascii="Times New Roman" w:eastAsia="Times New Roman" w:hAnsi="Times New Roman" w:cs="Times New Roman"/>
          <w:sz w:val="24"/>
          <w:szCs w:val="24"/>
          <w:lang w:eastAsia="ar-SA"/>
        </w:rPr>
        <w:t>туры во всех классах.</w:t>
      </w:r>
    </w:p>
    <w:p w:rsidR="00462DF9" w:rsidRPr="00CD388D" w:rsidRDefault="00462DF9" w:rsidP="00C42A7C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</w:t>
      </w:r>
      <w:proofErr w:type="gramStart"/>
      <w:r w:rsidRPr="00CD3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3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возлагается на Школу. В Школе осуществляется сбалансированное питание детей</w:t>
      </w:r>
      <w:r w:rsidR="009B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</w:t>
      </w:r>
      <w:r w:rsidRPr="00CD3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Санитарно-эпидемиологических правил и нормативов.</w:t>
      </w:r>
    </w:p>
    <w:p w:rsidR="003A3047" w:rsidRPr="002F0165" w:rsidRDefault="003A3047" w:rsidP="00CD388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2F0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организации питания </w:t>
      </w:r>
      <w:r w:rsidR="005B1086" w:rsidRPr="002F0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0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имеется пищеблок со столовой. В столовой установлены </w:t>
      </w:r>
      <w:r w:rsidR="005B1086" w:rsidRPr="002F0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 необходимое технологическое оборудование. </w:t>
      </w:r>
      <w:r w:rsidRPr="002F0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B1086" w:rsidRPr="002F0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B2C40" w:rsidRPr="002F0165" w:rsidRDefault="00551747" w:rsidP="00CD388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F016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2F0165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 в области образования, образовательная организация обеспечила горячи</w:t>
      </w:r>
      <w:r w:rsidR="009B1A63">
        <w:rPr>
          <w:rFonts w:ascii="Times New Roman" w:hAnsi="Times New Roman" w:cs="Times New Roman"/>
          <w:sz w:val="24"/>
          <w:szCs w:val="24"/>
        </w:rPr>
        <w:t>м питанием всех обучающихся начальных классов</w:t>
      </w:r>
      <w:r w:rsidRPr="002F01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65D9" w:rsidRPr="002F0165" w:rsidRDefault="00551747" w:rsidP="00CD38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0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5B1086" w:rsidRPr="002F0165">
        <w:rPr>
          <w:rFonts w:ascii="Times New Roman" w:eastAsia="Times New Roman" w:hAnsi="Times New Roman" w:cs="Times New Roman"/>
          <w:sz w:val="24"/>
          <w:szCs w:val="24"/>
          <w:lang w:eastAsia="ar-SA"/>
        </w:rPr>
        <w:t>ОУ</w:t>
      </w:r>
      <w:r w:rsidR="00912C20" w:rsidRPr="002F0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0165">
        <w:rPr>
          <w:rFonts w:ascii="Times New Roman" w:hAnsi="Times New Roman" w:cs="Times New Roman"/>
          <w:sz w:val="24"/>
          <w:szCs w:val="24"/>
        </w:rPr>
        <w:t>разработано  и утверждено перспективное 2-х недельное меню (для организации питания школьников)</w:t>
      </w:r>
      <w:r w:rsidRPr="002F0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что позволяет более точно распределить продукты с учетом их калорийности.  </w:t>
      </w:r>
    </w:p>
    <w:p w:rsidR="00396330" w:rsidRPr="002F0165" w:rsidRDefault="009B1A63" w:rsidP="00CD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Организовано одноразовое</w:t>
      </w:r>
      <w:r w:rsidR="00B81C3D" w:rsidRPr="002F0165">
        <w:rPr>
          <w:rFonts w:ascii="Times New Roman" w:hAnsi="Times New Roman" w:cs="Times New Roman"/>
          <w:sz w:val="24"/>
          <w:szCs w:val="24"/>
        </w:rPr>
        <w:t xml:space="preserve"> питание за счёт бюджетных сре</w:t>
      </w:r>
      <w:proofErr w:type="gramStart"/>
      <w:r w:rsidR="00B81C3D" w:rsidRPr="002F0165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B81C3D" w:rsidRPr="002F0165">
        <w:rPr>
          <w:rFonts w:ascii="Times New Roman" w:hAnsi="Times New Roman" w:cs="Times New Roman"/>
          <w:sz w:val="24"/>
          <w:szCs w:val="24"/>
        </w:rPr>
        <w:t xml:space="preserve">оответствии с утверждённой стоимостью для следующих </w:t>
      </w:r>
      <w:r w:rsidR="00396330" w:rsidRPr="002F0165">
        <w:rPr>
          <w:rFonts w:ascii="Times New Roman" w:hAnsi="Times New Roman" w:cs="Times New Roman"/>
          <w:sz w:val="24"/>
          <w:szCs w:val="24"/>
        </w:rPr>
        <w:t xml:space="preserve"> категорий</w:t>
      </w:r>
      <w:r w:rsidR="00B81C3D" w:rsidRPr="002F0165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396330" w:rsidRPr="002F0165">
        <w:rPr>
          <w:rFonts w:ascii="Times New Roman" w:hAnsi="Times New Roman" w:cs="Times New Roman"/>
          <w:sz w:val="24"/>
          <w:szCs w:val="24"/>
        </w:rPr>
        <w:t>:</w:t>
      </w:r>
    </w:p>
    <w:p w:rsidR="00396330" w:rsidRPr="002F0165" w:rsidRDefault="00396330" w:rsidP="00CD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165">
        <w:rPr>
          <w:rFonts w:ascii="Times New Roman" w:hAnsi="Times New Roman" w:cs="Times New Roman"/>
          <w:sz w:val="24"/>
          <w:szCs w:val="24"/>
        </w:rPr>
        <w:t>1) обучающиеся с ограниченными возможностями здоровья;</w:t>
      </w:r>
    </w:p>
    <w:p w:rsidR="00396330" w:rsidRPr="002F0165" w:rsidRDefault="00396330" w:rsidP="00CD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165">
        <w:rPr>
          <w:rFonts w:ascii="Times New Roman" w:hAnsi="Times New Roman" w:cs="Times New Roman"/>
          <w:sz w:val="24"/>
          <w:szCs w:val="24"/>
        </w:rPr>
        <w:t xml:space="preserve">2) дети-сироты и дети, оставшиеся без попечения родителей; </w:t>
      </w:r>
    </w:p>
    <w:p w:rsidR="00396330" w:rsidRPr="002F0165" w:rsidRDefault="00396330" w:rsidP="00CD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165">
        <w:rPr>
          <w:rFonts w:ascii="Times New Roman" w:hAnsi="Times New Roman" w:cs="Times New Roman"/>
          <w:sz w:val="24"/>
          <w:szCs w:val="24"/>
        </w:rPr>
        <w:t>3) обучающиеся, находящиеся в трудной жизненной ситуации;</w:t>
      </w:r>
      <w:proofErr w:type="gramEnd"/>
    </w:p>
    <w:p w:rsidR="00396330" w:rsidRPr="002F0165" w:rsidRDefault="00462DF9" w:rsidP="00CD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165">
        <w:rPr>
          <w:rFonts w:ascii="Times New Roman" w:hAnsi="Times New Roman" w:cs="Times New Roman"/>
          <w:sz w:val="24"/>
          <w:szCs w:val="24"/>
        </w:rPr>
        <w:t>4</w:t>
      </w:r>
      <w:r w:rsidR="00396330" w:rsidRPr="002F0165">
        <w:rPr>
          <w:rFonts w:ascii="Times New Roman" w:hAnsi="Times New Roman" w:cs="Times New Roman"/>
          <w:sz w:val="24"/>
          <w:szCs w:val="24"/>
        </w:rPr>
        <w:t>) дети из малоимущих семей;</w:t>
      </w:r>
    </w:p>
    <w:p w:rsidR="00396330" w:rsidRPr="002F0165" w:rsidRDefault="00462DF9" w:rsidP="00CD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71"/>
      <w:bookmarkEnd w:id="0"/>
      <w:r w:rsidRPr="002F0165">
        <w:rPr>
          <w:rFonts w:ascii="Times New Roman" w:hAnsi="Times New Roman" w:cs="Times New Roman"/>
          <w:sz w:val="24"/>
          <w:szCs w:val="24"/>
        </w:rPr>
        <w:t>5</w:t>
      </w:r>
      <w:r w:rsidR="00396330" w:rsidRPr="002F0165">
        <w:rPr>
          <w:rFonts w:ascii="Times New Roman" w:hAnsi="Times New Roman" w:cs="Times New Roman"/>
          <w:sz w:val="24"/>
          <w:szCs w:val="24"/>
        </w:rPr>
        <w:t>) дети из многодетных семей;</w:t>
      </w:r>
    </w:p>
    <w:p w:rsidR="00912C20" w:rsidRPr="002F0165" w:rsidRDefault="0049042F" w:rsidP="00CD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165">
        <w:rPr>
          <w:rFonts w:ascii="Times New Roman" w:hAnsi="Times New Roman" w:cs="Times New Roman"/>
          <w:sz w:val="24"/>
          <w:szCs w:val="24"/>
        </w:rPr>
        <w:t>Ведётся</w:t>
      </w:r>
      <w:r w:rsidR="00396330" w:rsidRPr="002F0165">
        <w:rPr>
          <w:rFonts w:ascii="Times New Roman" w:hAnsi="Times New Roman" w:cs="Times New Roman"/>
          <w:sz w:val="24"/>
          <w:szCs w:val="24"/>
        </w:rPr>
        <w:t xml:space="preserve"> еже</w:t>
      </w:r>
      <w:r w:rsidR="00462DF9" w:rsidRPr="002F0165">
        <w:rPr>
          <w:rFonts w:ascii="Times New Roman" w:hAnsi="Times New Roman" w:cs="Times New Roman"/>
          <w:sz w:val="24"/>
          <w:szCs w:val="24"/>
        </w:rPr>
        <w:t xml:space="preserve">месячный </w:t>
      </w:r>
      <w:r w:rsidR="00396330" w:rsidRPr="002F0165">
        <w:rPr>
          <w:rFonts w:ascii="Times New Roman" w:hAnsi="Times New Roman" w:cs="Times New Roman"/>
          <w:sz w:val="24"/>
          <w:szCs w:val="24"/>
        </w:rPr>
        <w:t xml:space="preserve"> учет обучающихся льготных категорий на основе подтверждающих документов.</w:t>
      </w:r>
    </w:p>
    <w:p w:rsidR="00AD0DDF" w:rsidRPr="002F0165" w:rsidRDefault="00AD0DDF" w:rsidP="00CD3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обслуживание </w:t>
      </w:r>
      <w:proofErr w:type="gramStart"/>
      <w:r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62DF9"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0E72A8"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медицинским</w:t>
      </w:r>
      <w:r w:rsidR="00462DF9"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</w:t>
      </w:r>
      <w:r w:rsidR="00462DF9"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DF9"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>ЦРБ</w:t>
      </w:r>
      <w:r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Школа  </w:t>
      </w:r>
      <w:r w:rsidR="00462DF9"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</w:t>
      </w:r>
      <w:r w:rsidR="00462DF9"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 </w:t>
      </w:r>
      <w:r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с соответствующими условиями для работы медицинских работников.</w:t>
      </w:r>
    </w:p>
    <w:p w:rsidR="00514B60" w:rsidRPr="002F0165" w:rsidRDefault="00514B60" w:rsidP="00CD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Пришкольный лагерь помогает использовать период   отдыха учащихся для укрепления здоровья, развития физических сил, обогащения знаниями и новыми впечатлени</w:t>
      </w:r>
      <w:r w:rsidR="009B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ями. Летний пришкольный лагерь </w:t>
      </w:r>
      <w:r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располагается на базе ОУ  и предназначен для детей 7 – 16 лет.</w:t>
      </w:r>
      <w:r w:rsidRPr="002F0165">
        <w:rPr>
          <w:rFonts w:ascii="Times New Roman" w:hAnsi="Times New Roman" w:cs="Times New Roman"/>
          <w:sz w:val="24"/>
          <w:szCs w:val="24"/>
        </w:rPr>
        <w:t xml:space="preserve"> Учащие</w:t>
      </w:r>
      <w:r w:rsidR="009B1A63">
        <w:rPr>
          <w:rFonts w:ascii="Times New Roman" w:hAnsi="Times New Roman" w:cs="Times New Roman"/>
          <w:sz w:val="24"/>
          <w:szCs w:val="24"/>
        </w:rPr>
        <w:t xml:space="preserve">ся посещали пришкольный лагерь </w:t>
      </w:r>
      <w:r w:rsidRPr="002F0165">
        <w:rPr>
          <w:rFonts w:ascii="Times New Roman" w:hAnsi="Times New Roman" w:cs="Times New Roman"/>
          <w:sz w:val="24"/>
          <w:szCs w:val="24"/>
        </w:rPr>
        <w:t xml:space="preserve"> в июне</w:t>
      </w:r>
      <w:r w:rsidR="009B1A63">
        <w:rPr>
          <w:rFonts w:ascii="Times New Roman" w:hAnsi="Times New Roman" w:cs="Times New Roman"/>
          <w:sz w:val="24"/>
          <w:szCs w:val="24"/>
        </w:rPr>
        <w:t xml:space="preserve"> и в июле. Всего посещали лагерь 70</w:t>
      </w:r>
      <w:r w:rsidRPr="002F0165">
        <w:rPr>
          <w:rFonts w:ascii="Times New Roman" w:hAnsi="Times New Roman" w:cs="Times New Roman"/>
          <w:sz w:val="24"/>
          <w:szCs w:val="24"/>
        </w:rPr>
        <w:t xml:space="preserve"> учащихся. Профиль пришкольного лагеря – спортивный. </w:t>
      </w:r>
    </w:p>
    <w:p w:rsidR="00EB1DE7" w:rsidRDefault="00657A83" w:rsidP="00657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DE7">
        <w:rPr>
          <w:rFonts w:ascii="Times New Roman" w:hAnsi="Times New Roman" w:cs="Times New Roman"/>
          <w:sz w:val="24"/>
          <w:szCs w:val="24"/>
          <w:u w:val="single"/>
        </w:rPr>
        <w:t>Организация специализированной (коррекционной) помощи детям, в том числе детям с ограниченными возможностями здоровья</w:t>
      </w:r>
      <w:r w:rsidR="00EB1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B1C" w:rsidRPr="002F0165" w:rsidRDefault="00BD5B1C" w:rsidP="00BD5B1C">
      <w:pPr>
        <w:pStyle w:val="a9"/>
        <w:shd w:val="clear" w:color="auto" w:fill="FFFFFF"/>
        <w:spacing w:after="0"/>
        <w:ind w:firstLine="360"/>
        <w:jc w:val="both"/>
      </w:pPr>
      <w:r w:rsidRPr="002F0165">
        <w:t>В школе  одновременно применяются следующие  подходы в обучении детей с особыми образовательными потребностями:</w:t>
      </w:r>
    </w:p>
    <w:p w:rsidR="00BD5B1C" w:rsidRPr="002F0165" w:rsidRDefault="00BD5B1C" w:rsidP="00C42A7C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 w:rsidRPr="002F0165">
        <w:t>Дифференцированное обучение детей на дому.</w:t>
      </w:r>
    </w:p>
    <w:p w:rsidR="00BD5B1C" w:rsidRPr="002F0165" w:rsidRDefault="00BD5B1C" w:rsidP="00C42A7C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 w:rsidRPr="002F0165">
        <w:lastRenderedPageBreak/>
        <w:t xml:space="preserve">Инклюзивное обучение, когда дети с особыми образовательными потребностями обучаются в классе вместе с обычными детьми. </w:t>
      </w:r>
    </w:p>
    <w:p w:rsidR="00BD5B1C" w:rsidRPr="002F0165" w:rsidRDefault="00BD5B1C" w:rsidP="00BD5B1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0B3">
        <w:rPr>
          <w:rFonts w:ascii="Times New Roman" w:hAnsi="Times New Roman" w:cs="Times New Roman"/>
          <w:sz w:val="24"/>
          <w:szCs w:val="24"/>
        </w:rPr>
        <w:t>В 201</w:t>
      </w:r>
      <w:r w:rsidR="00C0217E">
        <w:rPr>
          <w:rFonts w:ascii="Times New Roman" w:hAnsi="Times New Roman" w:cs="Times New Roman"/>
          <w:sz w:val="24"/>
          <w:szCs w:val="24"/>
        </w:rPr>
        <w:t>8</w:t>
      </w:r>
      <w:r w:rsidRPr="001620B3">
        <w:rPr>
          <w:rFonts w:ascii="Times New Roman" w:hAnsi="Times New Roman" w:cs="Times New Roman"/>
          <w:sz w:val="24"/>
          <w:szCs w:val="24"/>
        </w:rPr>
        <w:t xml:space="preserve"> – 201</w:t>
      </w:r>
      <w:r w:rsidR="00C0217E">
        <w:rPr>
          <w:rFonts w:ascii="Times New Roman" w:hAnsi="Times New Roman" w:cs="Times New Roman"/>
          <w:sz w:val="24"/>
          <w:szCs w:val="24"/>
        </w:rPr>
        <w:t>9</w:t>
      </w:r>
      <w:r w:rsidRPr="001620B3">
        <w:rPr>
          <w:rFonts w:ascii="Times New Roman" w:hAnsi="Times New Roman" w:cs="Times New Roman"/>
          <w:sz w:val="24"/>
          <w:szCs w:val="24"/>
        </w:rPr>
        <w:t xml:space="preserve"> учебном году в ОУ  на основании справок ВК были организованы дифференцированные занятия  с ограниченными возможностями</w:t>
      </w:r>
      <w:r w:rsidRPr="002F0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0B3">
        <w:rPr>
          <w:rFonts w:ascii="Times New Roman" w:hAnsi="Times New Roman" w:cs="Times New Roman"/>
          <w:sz w:val="24"/>
          <w:szCs w:val="24"/>
        </w:rPr>
        <w:t>здоровья детей на дому.</w:t>
      </w:r>
      <w:r w:rsidRPr="002F0165">
        <w:rPr>
          <w:rFonts w:ascii="Times New Roman" w:hAnsi="Times New Roman" w:cs="Times New Roman"/>
          <w:sz w:val="24"/>
          <w:szCs w:val="24"/>
        </w:rPr>
        <w:t xml:space="preserve"> </w:t>
      </w:r>
      <w:r w:rsidRPr="002F0165">
        <w:rPr>
          <w:rFonts w:ascii="Times New Roman" w:eastAsia="Times New Roman" w:hAnsi="Times New Roman" w:cs="Times New Roman"/>
          <w:sz w:val="24"/>
          <w:szCs w:val="24"/>
        </w:rPr>
        <w:t xml:space="preserve">Всего в школе на «домашнем обучении» находилось </w:t>
      </w:r>
      <w:r w:rsidR="00092BAD">
        <w:rPr>
          <w:rFonts w:ascii="Times New Roman" w:eastAsia="Times New Roman" w:hAnsi="Times New Roman" w:cs="Times New Roman"/>
          <w:sz w:val="24"/>
          <w:szCs w:val="24"/>
        </w:rPr>
        <w:t>3 ученика, из них:  3</w:t>
      </w:r>
      <w:r w:rsidRPr="002F0165">
        <w:rPr>
          <w:rFonts w:ascii="Times New Roman" w:eastAsia="Times New Roman" w:hAnsi="Times New Roman" w:cs="Times New Roman"/>
          <w:sz w:val="24"/>
          <w:szCs w:val="24"/>
        </w:rPr>
        <w:t xml:space="preserve"> детей со статусом  инвалидности</w:t>
      </w:r>
      <w:proofErr w:type="gramStart"/>
      <w:r w:rsidRPr="002F016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F0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2BAD">
        <w:rPr>
          <w:rFonts w:ascii="Times New Roman" w:eastAsia="Times New Roman" w:hAnsi="Times New Roman" w:cs="Times New Roman"/>
          <w:sz w:val="24"/>
          <w:szCs w:val="24"/>
        </w:rPr>
        <w:t>Все учащие</w:t>
      </w:r>
      <w:r w:rsidRPr="002F0165">
        <w:rPr>
          <w:rFonts w:ascii="Times New Roman" w:eastAsia="Times New Roman" w:hAnsi="Times New Roman" w:cs="Times New Roman"/>
          <w:sz w:val="24"/>
          <w:szCs w:val="24"/>
        </w:rPr>
        <w:t xml:space="preserve">ся обучались по общеобразовательным программам с индивидуальным подходом. Обучение проходило по учебным планам и индивидуальным рабочим программам, которые учитывают индивидуальные психофизические возможности каждого ученика, по индивидуальному расписанию, утверждённому директором ОУ. </w:t>
      </w:r>
    </w:p>
    <w:p w:rsidR="00BD5B1C" w:rsidRPr="002F0165" w:rsidRDefault="00BD5B1C" w:rsidP="00BD5B1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165">
        <w:rPr>
          <w:rFonts w:ascii="Times New Roman" w:eastAsia="Times New Roman" w:hAnsi="Times New Roman" w:cs="Times New Roman"/>
          <w:sz w:val="24"/>
          <w:szCs w:val="24"/>
        </w:rPr>
        <w:t>Некоторые темы учебных предметов, изучение, которых невозможно без практических занятий, лабораторных работ (физика, химия, биология), осваивались в школьных кабинетах. Все дети, обучающиеся на дому, включены в общешкольную жизнь, участвуя в различных внеурочных мероприятиях. Сопровождение в освоении учебных программ осуществляют классные руководители и заместитель директора по УВР.</w:t>
      </w:r>
    </w:p>
    <w:p w:rsidR="00BD5B1C" w:rsidRPr="002F0165" w:rsidRDefault="00BD5B1C" w:rsidP="00BD5B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65">
        <w:rPr>
          <w:rFonts w:ascii="Times New Roman" w:hAnsi="Times New Roman" w:cs="Times New Roman"/>
          <w:sz w:val="24"/>
          <w:szCs w:val="24"/>
        </w:rPr>
        <w:tab/>
        <w:t>Учащиеся с особыми образовательными потребностями прошли промежуточную аттестацию и переведены в следующий класс обучения.</w:t>
      </w:r>
    </w:p>
    <w:p w:rsidR="00653CEA" w:rsidRPr="00092BAD" w:rsidRDefault="00BD5B1C" w:rsidP="00092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Вывод - </w:t>
      </w:r>
      <w:r w:rsidRPr="002F0165">
        <w:rPr>
          <w:rFonts w:ascii="Times New Roman" w:eastAsia="Times New Roman" w:hAnsi="Times New Roman" w:cs="Times New Roman"/>
          <w:sz w:val="24"/>
          <w:szCs w:val="24"/>
        </w:rPr>
        <w:t>развитие инклюзивного образования рассматривается как одно из наиболее важных и перспективных направлений совершенствования системы образования детей с ограниченными возможностями здоровья.</w:t>
      </w:r>
      <w:r w:rsidR="00092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B25" w:rsidRPr="002F0165" w:rsidRDefault="00C61B25" w:rsidP="00BD5B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5F34" w:rsidRPr="002F0165" w:rsidRDefault="00D05F34" w:rsidP="00D05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0165">
        <w:rPr>
          <w:rFonts w:ascii="Times New Roman" w:hAnsi="Times New Roman" w:cs="Times New Roman"/>
          <w:sz w:val="24"/>
          <w:szCs w:val="24"/>
          <w:u w:val="single"/>
        </w:rPr>
        <w:t>Условия для одаренных детей.</w:t>
      </w:r>
    </w:p>
    <w:p w:rsidR="00D05F34" w:rsidRPr="002F0165" w:rsidRDefault="00D05F34" w:rsidP="00D05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165">
        <w:rPr>
          <w:rFonts w:ascii="Times New Roman" w:hAnsi="Times New Roman" w:cs="Times New Roman"/>
          <w:sz w:val="24"/>
          <w:szCs w:val="24"/>
        </w:rPr>
        <w:t>Работа с одаренными детьми и обучаемыми, позитивно мотивированными на учебу, традиционно ведется по всем предметам. Педагоги используют индивидуальные и групповые задания для обучения, ориентируют школьников на дополнительную литературу с указанием источника получения информации. Индивидуальная, групповая работа предполагает практические задания, проектную деятельность, работу с дополнительным материалом, решение исследовательских задач по математике, химии, физике, биологии, географии.</w:t>
      </w:r>
    </w:p>
    <w:p w:rsidR="00D05F34" w:rsidRPr="002F0165" w:rsidRDefault="00D05F34" w:rsidP="00D05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165">
        <w:rPr>
          <w:rFonts w:ascii="Times New Roman" w:hAnsi="Times New Roman" w:cs="Times New Roman"/>
          <w:sz w:val="24"/>
          <w:szCs w:val="24"/>
        </w:rPr>
        <w:t>Учителя школы выбирают такие формы обучения, при которых гибко и вариативно используются разнообразные приемы, методы обучения, не характерные для традиционного урока</w:t>
      </w:r>
      <w:r w:rsidR="00092BAD">
        <w:rPr>
          <w:rFonts w:ascii="Times New Roman" w:hAnsi="Times New Roman" w:cs="Times New Roman"/>
          <w:sz w:val="24"/>
          <w:szCs w:val="24"/>
        </w:rPr>
        <w:t>.</w:t>
      </w:r>
    </w:p>
    <w:p w:rsidR="00D05F34" w:rsidRPr="002F0165" w:rsidRDefault="00D05F34" w:rsidP="00D05F3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165">
        <w:rPr>
          <w:rFonts w:ascii="Times New Roman" w:hAnsi="Times New Roman" w:cs="Times New Roman"/>
          <w:sz w:val="24"/>
          <w:szCs w:val="24"/>
        </w:rPr>
        <w:t xml:space="preserve">Ежегодно в рамках реализации программы «Одарённость» проводится школьный этап Всероссийской олимпиады школьников. </w:t>
      </w:r>
      <w:r w:rsidRPr="002F0165">
        <w:rPr>
          <w:rFonts w:ascii="Times New Roman" w:eastAsia="Calibri" w:hAnsi="Times New Roman" w:cs="Times New Roman"/>
          <w:sz w:val="24"/>
          <w:szCs w:val="24"/>
        </w:rPr>
        <w:t xml:space="preserve">В нем приняло участие  </w:t>
      </w:r>
      <w:r w:rsidR="00AD0E59">
        <w:rPr>
          <w:rFonts w:ascii="Times New Roman" w:eastAsia="Calibri" w:hAnsi="Times New Roman" w:cs="Times New Roman"/>
          <w:b/>
          <w:sz w:val="24"/>
          <w:szCs w:val="24"/>
        </w:rPr>
        <w:t>120</w:t>
      </w:r>
      <w:r w:rsidR="00AD0E59">
        <w:rPr>
          <w:rFonts w:ascii="Times New Roman" w:eastAsia="Calibri" w:hAnsi="Times New Roman" w:cs="Times New Roman"/>
          <w:sz w:val="24"/>
          <w:szCs w:val="24"/>
        </w:rPr>
        <w:t xml:space="preserve">  учащихся</w:t>
      </w:r>
      <w:r w:rsidRPr="002F0165">
        <w:rPr>
          <w:rFonts w:ascii="Times New Roman" w:eastAsia="Calibri" w:hAnsi="Times New Roman" w:cs="Times New Roman"/>
          <w:sz w:val="24"/>
          <w:szCs w:val="24"/>
        </w:rPr>
        <w:t>, что составляет</w:t>
      </w:r>
      <w:r w:rsidR="00AD0E59">
        <w:rPr>
          <w:rFonts w:ascii="Times New Roman" w:eastAsia="Calibri" w:hAnsi="Times New Roman" w:cs="Times New Roman"/>
          <w:sz w:val="24"/>
          <w:szCs w:val="24"/>
        </w:rPr>
        <w:t xml:space="preserve"> 41</w:t>
      </w:r>
      <w:r w:rsidRPr="002F0165">
        <w:rPr>
          <w:rFonts w:ascii="Times New Roman" w:eastAsia="Calibri" w:hAnsi="Times New Roman" w:cs="Times New Roman"/>
          <w:b/>
          <w:sz w:val="24"/>
          <w:szCs w:val="24"/>
        </w:rPr>
        <w:t>%</w:t>
      </w:r>
      <w:r w:rsidRPr="002F0165">
        <w:rPr>
          <w:rFonts w:ascii="Times New Roman" w:eastAsia="Calibri" w:hAnsi="Times New Roman" w:cs="Times New Roman"/>
          <w:sz w:val="24"/>
          <w:szCs w:val="24"/>
        </w:rPr>
        <w:t xml:space="preserve"> от общего количества учащихся.   </w:t>
      </w:r>
      <w:r w:rsidR="00865599">
        <w:rPr>
          <w:rFonts w:ascii="Times New Roman" w:eastAsia="Calibri" w:hAnsi="Times New Roman" w:cs="Times New Roman"/>
          <w:sz w:val="24"/>
          <w:szCs w:val="24"/>
        </w:rPr>
        <w:t>В муниципальном этапе Всероссийской олимпиа</w:t>
      </w:r>
      <w:r w:rsidR="00AD0E59">
        <w:rPr>
          <w:rFonts w:ascii="Times New Roman" w:eastAsia="Calibri" w:hAnsi="Times New Roman" w:cs="Times New Roman"/>
          <w:sz w:val="24"/>
          <w:szCs w:val="24"/>
        </w:rPr>
        <w:t>ды школьников приняли участие 29 учащихся</w:t>
      </w:r>
      <w:r w:rsidR="00865599">
        <w:rPr>
          <w:rFonts w:ascii="Times New Roman" w:eastAsia="Calibri" w:hAnsi="Times New Roman" w:cs="Times New Roman"/>
          <w:sz w:val="24"/>
          <w:szCs w:val="24"/>
        </w:rPr>
        <w:t>, призер</w:t>
      </w:r>
      <w:r w:rsidR="00CD388D">
        <w:rPr>
          <w:rFonts w:ascii="Times New Roman" w:eastAsia="Calibri" w:hAnsi="Times New Roman" w:cs="Times New Roman"/>
          <w:sz w:val="24"/>
          <w:szCs w:val="24"/>
        </w:rPr>
        <w:t>ы</w:t>
      </w:r>
      <w:r w:rsidR="00D809F1">
        <w:rPr>
          <w:rFonts w:ascii="Times New Roman" w:eastAsia="Calibri" w:hAnsi="Times New Roman" w:cs="Times New Roman"/>
          <w:sz w:val="24"/>
          <w:szCs w:val="24"/>
        </w:rPr>
        <w:t xml:space="preserve">   –6</w:t>
      </w:r>
      <w:r w:rsidR="00865599">
        <w:rPr>
          <w:rFonts w:ascii="Times New Roman" w:eastAsia="Calibri" w:hAnsi="Times New Roman" w:cs="Times New Roman"/>
          <w:sz w:val="24"/>
          <w:szCs w:val="24"/>
        </w:rPr>
        <w:t xml:space="preserve"> учащихся, победител</w:t>
      </w:r>
      <w:r w:rsidR="00CD388D">
        <w:rPr>
          <w:rFonts w:ascii="Times New Roman" w:eastAsia="Calibri" w:hAnsi="Times New Roman" w:cs="Times New Roman"/>
          <w:sz w:val="24"/>
          <w:szCs w:val="24"/>
        </w:rPr>
        <w:t>ь</w:t>
      </w:r>
      <w:r w:rsidR="00D809F1">
        <w:rPr>
          <w:rFonts w:ascii="Times New Roman" w:eastAsia="Calibri" w:hAnsi="Times New Roman" w:cs="Times New Roman"/>
          <w:sz w:val="24"/>
          <w:szCs w:val="24"/>
        </w:rPr>
        <w:t xml:space="preserve"> -5</w:t>
      </w:r>
      <w:r w:rsidR="0086559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05F34" w:rsidRPr="002F0165" w:rsidRDefault="00D05F34" w:rsidP="008655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165">
        <w:rPr>
          <w:rFonts w:ascii="Times New Roman" w:hAnsi="Times New Roman" w:cs="Times New Roman"/>
          <w:sz w:val="24"/>
          <w:szCs w:val="24"/>
        </w:rPr>
        <w:t xml:space="preserve">Важным фактором, влияющим на развитие одаренных детей и на выявление скрытых одаренности и способностей, является система внеклассной воспитательной работы и внеурочная деятельность. </w:t>
      </w:r>
    </w:p>
    <w:p w:rsidR="00D05F34" w:rsidRPr="002F0165" w:rsidRDefault="00D05F34" w:rsidP="00D05F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165">
        <w:rPr>
          <w:rFonts w:ascii="Times New Roman" w:hAnsi="Times New Roman" w:cs="Times New Roman"/>
          <w:sz w:val="24"/>
          <w:szCs w:val="24"/>
        </w:rPr>
        <w:t xml:space="preserve">В  школе создан банк данных одаренных детей по направлениям: интеллектуалы, физически одаренные, детское творчество. </w:t>
      </w:r>
    </w:p>
    <w:p w:rsidR="00D05F34" w:rsidRPr="002F0165" w:rsidRDefault="00D05F34" w:rsidP="00D05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165">
        <w:rPr>
          <w:rFonts w:ascii="Times New Roman" w:hAnsi="Times New Roman" w:cs="Times New Roman"/>
          <w:sz w:val="24"/>
          <w:szCs w:val="24"/>
        </w:rPr>
        <w:t xml:space="preserve">Учителя, классные руководители, решая учебно-воспитательные задачи, тесно сотрудничают с родителями и общественностью. Родители </w:t>
      </w:r>
      <w:r w:rsidR="00CD388D">
        <w:rPr>
          <w:rFonts w:ascii="Times New Roman" w:hAnsi="Times New Roman" w:cs="Times New Roman"/>
          <w:sz w:val="24"/>
          <w:szCs w:val="24"/>
        </w:rPr>
        <w:t xml:space="preserve"> </w:t>
      </w:r>
      <w:r w:rsidRPr="002F0165">
        <w:rPr>
          <w:rFonts w:ascii="Times New Roman" w:hAnsi="Times New Roman" w:cs="Times New Roman"/>
          <w:sz w:val="24"/>
          <w:szCs w:val="24"/>
        </w:rPr>
        <w:t xml:space="preserve"> детей привлекаются к подготовке школьных мероприятий различного направления. </w:t>
      </w:r>
    </w:p>
    <w:p w:rsidR="00D05F34" w:rsidRPr="002F0165" w:rsidRDefault="00D05F34" w:rsidP="00D05F3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F0165">
        <w:rPr>
          <w:rFonts w:ascii="Times New Roman" w:hAnsi="Times New Roman" w:cs="Times New Roman"/>
          <w:sz w:val="24"/>
          <w:szCs w:val="24"/>
        </w:rPr>
        <w:t xml:space="preserve">Отличниками учёбы </w:t>
      </w:r>
      <w:r w:rsidR="00865599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2F0165">
        <w:rPr>
          <w:rFonts w:ascii="Times New Roman" w:hAnsi="Times New Roman" w:cs="Times New Roman"/>
          <w:sz w:val="24"/>
          <w:szCs w:val="24"/>
        </w:rPr>
        <w:t xml:space="preserve"> 201</w:t>
      </w:r>
      <w:r w:rsidR="00865599">
        <w:rPr>
          <w:rFonts w:ascii="Times New Roman" w:hAnsi="Times New Roman" w:cs="Times New Roman"/>
          <w:sz w:val="24"/>
          <w:szCs w:val="24"/>
        </w:rPr>
        <w:t>8</w:t>
      </w:r>
      <w:r w:rsidRPr="002F0165">
        <w:rPr>
          <w:rFonts w:ascii="Times New Roman" w:hAnsi="Times New Roman" w:cs="Times New Roman"/>
          <w:sz w:val="24"/>
          <w:szCs w:val="24"/>
        </w:rPr>
        <w:t>-201</w:t>
      </w:r>
      <w:r w:rsidR="00865599">
        <w:rPr>
          <w:rFonts w:ascii="Times New Roman" w:hAnsi="Times New Roman" w:cs="Times New Roman"/>
          <w:sz w:val="24"/>
          <w:szCs w:val="24"/>
        </w:rPr>
        <w:t>9</w:t>
      </w:r>
      <w:r w:rsidRPr="002F0165">
        <w:rPr>
          <w:rFonts w:ascii="Times New Roman" w:hAnsi="Times New Roman" w:cs="Times New Roman"/>
          <w:sz w:val="24"/>
          <w:szCs w:val="24"/>
        </w:rPr>
        <w:t xml:space="preserve"> учебном году стали </w:t>
      </w:r>
      <w:r w:rsidR="00D809F1">
        <w:rPr>
          <w:rFonts w:ascii="Times New Roman" w:hAnsi="Times New Roman" w:cs="Times New Roman"/>
          <w:sz w:val="24"/>
          <w:szCs w:val="24"/>
        </w:rPr>
        <w:t>25</w:t>
      </w:r>
      <w:r w:rsidRPr="002F0165">
        <w:rPr>
          <w:rFonts w:ascii="Times New Roman" w:hAnsi="Times New Roman" w:cs="Times New Roman"/>
          <w:sz w:val="24"/>
          <w:szCs w:val="24"/>
        </w:rPr>
        <w:t xml:space="preserve"> уч</w:t>
      </w:r>
      <w:r w:rsidR="00D809F1">
        <w:rPr>
          <w:rFonts w:ascii="Times New Roman" w:hAnsi="Times New Roman" w:cs="Times New Roman"/>
          <w:sz w:val="24"/>
          <w:szCs w:val="24"/>
        </w:rPr>
        <w:t>еников</w:t>
      </w:r>
      <w:r w:rsidRPr="002F01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05F34" w:rsidRPr="002F0165" w:rsidRDefault="00D05F34" w:rsidP="00D05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1B25" w:rsidRPr="002F0165" w:rsidRDefault="00C61B25" w:rsidP="00CD388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0165">
        <w:rPr>
          <w:rFonts w:ascii="Times New Roman" w:hAnsi="Times New Roman" w:cs="Times New Roman"/>
          <w:sz w:val="24"/>
          <w:szCs w:val="24"/>
          <w:u w:val="single"/>
        </w:rPr>
        <w:t xml:space="preserve">Безопасность </w:t>
      </w:r>
      <w:proofErr w:type="gramStart"/>
      <w:r w:rsidRPr="002F0165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2F0165">
        <w:rPr>
          <w:rFonts w:ascii="Times New Roman" w:hAnsi="Times New Roman" w:cs="Times New Roman"/>
          <w:sz w:val="24"/>
          <w:szCs w:val="24"/>
          <w:u w:val="single"/>
        </w:rPr>
        <w:t xml:space="preserve"> в здании и на территории школы, </w:t>
      </w:r>
      <w:r w:rsidR="00CD388D">
        <w:rPr>
          <w:rFonts w:ascii="Times New Roman" w:hAnsi="Times New Roman" w:cs="Times New Roman"/>
          <w:sz w:val="24"/>
          <w:szCs w:val="24"/>
          <w:u w:val="single"/>
        </w:rPr>
        <w:t>транспортная доступность</w:t>
      </w:r>
    </w:p>
    <w:p w:rsidR="00C61B25" w:rsidRPr="002F0165" w:rsidRDefault="00C61B25" w:rsidP="00C61B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65">
        <w:rPr>
          <w:rFonts w:ascii="Times New Roman" w:hAnsi="Times New Roman" w:cs="Times New Roman"/>
          <w:sz w:val="24"/>
          <w:szCs w:val="24"/>
        </w:rPr>
        <w:t>В ОО обеспечена безопасность работникам и обучающимся. Ежегодно проводятся мероприятия по сохранению жизни и здоровья обучающихся и работников школ</w:t>
      </w:r>
      <w:r w:rsidR="00D809F1">
        <w:rPr>
          <w:rFonts w:ascii="Times New Roman" w:hAnsi="Times New Roman" w:cs="Times New Roman"/>
          <w:sz w:val="24"/>
          <w:szCs w:val="24"/>
        </w:rPr>
        <w:t>ы. Имеется паспорт безопасности</w:t>
      </w:r>
      <w:r w:rsidRPr="002F0165">
        <w:rPr>
          <w:rFonts w:ascii="Times New Roman" w:hAnsi="Times New Roman" w:cs="Times New Roman"/>
          <w:sz w:val="24"/>
          <w:szCs w:val="24"/>
        </w:rPr>
        <w:t>. На территориях п</w:t>
      </w:r>
      <w:r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рисутствует ограждение, имеется освещение. Здания</w:t>
      </w:r>
      <w:r w:rsidRPr="002F0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оборудованы   системой противопожарной безопасности, </w:t>
      </w:r>
      <w:r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видеонаблюдением, имеется </w:t>
      </w:r>
      <w:proofErr w:type="spellStart"/>
      <w:r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металлодетектор</w:t>
      </w:r>
      <w:proofErr w:type="spellEnd"/>
      <w:r w:rsidRPr="002F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ночное время и выходные дни охраняется  сторожами. </w:t>
      </w:r>
    </w:p>
    <w:p w:rsidR="00C61B25" w:rsidRPr="002F0165" w:rsidRDefault="00C61B25" w:rsidP="00C61B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0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ОО издаются приказы по охране жизни и здоровью воспитанников. Организуются тренировочные учения по практической отработке плана эвакуации при чрезвычайных ситуациях, пожаре. </w:t>
      </w:r>
    </w:p>
    <w:p w:rsidR="00BD5B1C" w:rsidRPr="002F0165" w:rsidRDefault="00D809F1" w:rsidP="00BD5B1C">
      <w:pPr>
        <w:pStyle w:val="a9"/>
        <w:shd w:val="clear" w:color="auto" w:fill="FFFFFF"/>
        <w:spacing w:after="0" w:line="240" w:lineRule="auto"/>
        <w:jc w:val="both"/>
      </w:pPr>
      <w:r>
        <w:t xml:space="preserve">  22 учащихся школы подвозятся на автобусе.</w:t>
      </w:r>
    </w:p>
    <w:p w:rsidR="004E3536" w:rsidRPr="000B4D3A" w:rsidRDefault="009C3000" w:rsidP="00C42A7C">
      <w:pPr>
        <w:pStyle w:val="a4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D3A">
        <w:rPr>
          <w:rFonts w:ascii="Times New Roman" w:hAnsi="Times New Roman" w:cs="Times New Roman"/>
          <w:b/>
          <w:sz w:val="28"/>
          <w:szCs w:val="28"/>
        </w:rPr>
        <w:t>Результаты деятельнос</w:t>
      </w:r>
      <w:r w:rsidR="00447C06" w:rsidRPr="000B4D3A">
        <w:rPr>
          <w:rFonts w:ascii="Times New Roman" w:hAnsi="Times New Roman" w:cs="Times New Roman"/>
          <w:b/>
          <w:sz w:val="28"/>
          <w:szCs w:val="28"/>
        </w:rPr>
        <w:t>ти учреждения</w:t>
      </w:r>
    </w:p>
    <w:p w:rsidR="00820373" w:rsidRPr="00054F23" w:rsidRDefault="00820373" w:rsidP="00820373">
      <w:pPr>
        <w:pStyle w:val="a4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5E6CC3" w:rsidRPr="00FB19F3" w:rsidRDefault="005E6CC3" w:rsidP="005E6C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FB19F3">
        <w:rPr>
          <w:rFonts w:ascii="Times New Roman" w:hAnsi="Times New Roman" w:cs="Times New Roman"/>
          <w:sz w:val="24"/>
          <w:szCs w:val="24"/>
          <w:u w:val="single"/>
        </w:rPr>
        <w:t xml:space="preserve">Результаты выполнения  программы развития школы за отчетный год </w:t>
      </w:r>
    </w:p>
    <w:p w:rsidR="005E6CC3" w:rsidRPr="00FA374E" w:rsidRDefault="005E6CC3" w:rsidP="005E6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74E">
        <w:rPr>
          <w:rFonts w:ascii="Times New Roman" w:hAnsi="Times New Roman" w:cs="Times New Roman"/>
          <w:sz w:val="24"/>
          <w:szCs w:val="24"/>
        </w:rPr>
        <w:t>Ключевые приоритеты развития школы:</w:t>
      </w:r>
    </w:p>
    <w:p w:rsidR="005E6CC3" w:rsidRPr="00FA374E" w:rsidRDefault="00D809F1" w:rsidP="005E6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6CC3">
        <w:rPr>
          <w:rFonts w:ascii="Times New Roman" w:hAnsi="Times New Roman" w:cs="Times New Roman"/>
          <w:sz w:val="24"/>
          <w:szCs w:val="24"/>
        </w:rPr>
        <w:t>) Р</w:t>
      </w:r>
      <w:r w:rsidR="005E6CC3" w:rsidRPr="00FA374E">
        <w:rPr>
          <w:rFonts w:ascii="Times New Roman" w:hAnsi="Times New Roman" w:cs="Times New Roman"/>
          <w:sz w:val="24"/>
          <w:szCs w:val="24"/>
        </w:rPr>
        <w:t xml:space="preserve">асширены образовательные возможности для обучающихся через </w:t>
      </w:r>
      <w:proofErr w:type="spellStart"/>
      <w:r w:rsidR="005E6CC3" w:rsidRPr="00FA374E">
        <w:rPr>
          <w:rFonts w:ascii="Times New Roman" w:hAnsi="Times New Roman" w:cs="Times New Roman"/>
          <w:sz w:val="24"/>
          <w:szCs w:val="24"/>
        </w:rPr>
        <w:t>многопрофильность</w:t>
      </w:r>
      <w:proofErr w:type="spellEnd"/>
      <w:r w:rsidR="005E6CC3" w:rsidRPr="00FA374E">
        <w:rPr>
          <w:rFonts w:ascii="Times New Roman" w:hAnsi="Times New Roman" w:cs="Times New Roman"/>
          <w:sz w:val="24"/>
          <w:szCs w:val="24"/>
        </w:rPr>
        <w:t xml:space="preserve"> и вариативность образовательных программ общего и дополнительного образования;</w:t>
      </w:r>
    </w:p>
    <w:p w:rsidR="005E6CC3" w:rsidRPr="00FA374E" w:rsidRDefault="005E6CC3" w:rsidP="005E6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74E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A374E">
        <w:rPr>
          <w:rFonts w:ascii="Times New Roman" w:hAnsi="Times New Roman" w:cs="Times New Roman"/>
          <w:sz w:val="24"/>
          <w:szCs w:val="24"/>
        </w:rPr>
        <w:t>совершенствована модель управления качеством образования.</w:t>
      </w:r>
    </w:p>
    <w:p w:rsidR="005E6CC3" w:rsidRPr="00FA374E" w:rsidRDefault="005E6CC3" w:rsidP="005E6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74E">
        <w:rPr>
          <w:rFonts w:ascii="Times New Roman" w:hAnsi="Times New Roman" w:cs="Times New Roman"/>
          <w:sz w:val="24"/>
          <w:szCs w:val="24"/>
        </w:rPr>
        <w:t>Приоритетные направления:</w:t>
      </w:r>
    </w:p>
    <w:p w:rsidR="005E6CC3" w:rsidRPr="00FA374E" w:rsidRDefault="005E6CC3" w:rsidP="005E6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74E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A374E">
        <w:rPr>
          <w:rFonts w:ascii="Times New Roman" w:hAnsi="Times New Roman" w:cs="Times New Roman"/>
          <w:sz w:val="24"/>
          <w:szCs w:val="24"/>
        </w:rPr>
        <w:t>ормативно-правовая база школы приведена в соответствие с требованиями ФГОС и Федерального закона от 29.12.2012 № 273-ФЗ «Об образовании в Российской Федерации»;</w:t>
      </w:r>
    </w:p>
    <w:p w:rsidR="005E6CC3" w:rsidRPr="00FA374E" w:rsidRDefault="005E6CC3" w:rsidP="005E6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74E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A374E">
        <w:rPr>
          <w:rFonts w:ascii="Times New Roman" w:hAnsi="Times New Roman" w:cs="Times New Roman"/>
          <w:sz w:val="24"/>
          <w:szCs w:val="24"/>
        </w:rPr>
        <w:t>птимизирована система профессионального роста педагогических работников в рамках ФГОС;</w:t>
      </w:r>
    </w:p>
    <w:p w:rsidR="005E6CC3" w:rsidRPr="00FA374E" w:rsidRDefault="005E6CC3" w:rsidP="005E6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74E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A374E">
        <w:rPr>
          <w:rFonts w:ascii="Times New Roman" w:hAnsi="Times New Roman" w:cs="Times New Roman"/>
          <w:sz w:val="24"/>
          <w:szCs w:val="24"/>
        </w:rPr>
        <w:t>бновлена инфраструктура школы.</w:t>
      </w:r>
    </w:p>
    <w:p w:rsidR="005E6CC3" w:rsidRPr="00FA374E" w:rsidRDefault="005E6CC3" w:rsidP="005E6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74E">
        <w:rPr>
          <w:rFonts w:ascii="Times New Roman" w:hAnsi="Times New Roman" w:cs="Times New Roman"/>
          <w:sz w:val="24"/>
          <w:szCs w:val="24"/>
        </w:rPr>
        <w:t>Основополагающие задачи:</w:t>
      </w:r>
    </w:p>
    <w:p w:rsidR="005E6CC3" w:rsidRPr="00FA374E" w:rsidRDefault="005E6CC3" w:rsidP="005E6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74E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A374E">
        <w:rPr>
          <w:rFonts w:ascii="Times New Roman" w:hAnsi="Times New Roman" w:cs="Times New Roman"/>
          <w:sz w:val="24"/>
          <w:szCs w:val="24"/>
        </w:rPr>
        <w:t>формирована устойчивая мотивация учащихся к повышению своего уровня подготовки через урочную и внеурочную деятельность;</w:t>
      </w:r>
    </w:p>
    <w:p w:rsidR="005E6CC3" w:rsidRPr="00FA374E" w:rsidRDefault="00D809F1" w:rsidP="00D80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5E6CC3" w:rsidRPr="00FA374E">
        <w:rPr>
          <w:rFonts w:ascii="Times New Roman" w:hAnsi="Times New Roman" w:cs="Times New Roman"/>
          <w:sz w:val="24"/>
          <w:szCs w:val="24"/>
        </w:rPr>
        <w:t xml:space="preserve">) </w:t>
      </w:r>
      <w:r w:rsidR="005E6CC3">
        <w:rPr>
          <w:rFonts w:ascii="Times New Roman" w:hAnsi="Times New Roman" w:cs="Times New Roman"/>
          <w:sz w:val="24"/>
          <w:szCs w:val="24"/>
        </w:rPr>
        <w:t>С</w:t>
      </w:r>
      <w:r w:rsidR="005E6CC3" w:rsidRPr="00FA374E">
        <w:rPr>
          <w:rFonts w:ascii="Times New Roman" w:hAnsi="Times New Roman" w:cs="Times New Roman"/>
          <w:sz w:val="24"/>
          <w:szCs w:val="24"/>
        </w:rPr>
        <w:t>озда</w:t>
      </w:r>
      <w:r w:rsidR="005E6CC3">
        <w:rPr>
          <w:rFonts w:ascii="Times New Roman" w:hAnsi="Times New Roman" w:cs="Times New Roman"/>
          <w:sz w:val="24"/>
          <w:szCs w:val="24"/>
        </w:rPr>
        <w:t>ется</w:t>
      </w:r>
      <w:r w:rsidR="005E6CC3" w:rsidRPr="00FA374E">
        <w:rPr>
          <w:rFonts w:ascii="Times New Roman" w:hAnsi="Times New Roman" w:cs="Times New Roman"/>
          <w:sz w:val="24"/>
          <w:szCs w:val="24"/>
        </w:rPr>
        <w:t xml:space="preserve"> единое  образовательное пространство «Школа – родители –</w:t>
      </w:r>
      <w:r w:rsidR="00734F05">
        <w:rPr>
          <w:rFonts w:ascii="Times New Roman" w:hAnsi="Times New Roman" w:cs="Times New Roman"/>
          <w:sz w:val="24"/>
          <w:szCs w:val="24"/>
        </w:rPr>
        <w:t xml:space="preserve"> общественность</w:t>
      </w:r>
      <w:r w:rsidR="005E6CC3" w:rsidRPr="00FA374E">
        <w:rPr>
          <w:rFonts w:ascii="Times New Roman" w:hAnsi="Times New Roman" w:cs="Times New Roman"/>
          <w:sz w:val="24"/>
          <w:szCs w:val="24"/>
        </w:rPr>
        <w:t>».</w:t>
      </w:r>
    </w:p>
    <w:p w:rsidR="00177FCE" w:rsidRPr="002F0165" w:rsidRDefault="00177FCE" w:rsidP="00177FCE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2F0165">
        <w:rPr>
          <w:b/>
        </w:rPr>
        <w:t xml:space="preserve">  </w:t>
      </w:r>
      <w:r w:rsidRPr="002F0165">
        <w:rPr>
          <w:color w:val="000000"/>
        </w:rPr>
        <w:t>В течение 201</w:t>
      </w:r>
      <w:r w:rsidR="00865599">
        <w:rPr>
          <w:color w:val="000000"/>
        </w:rPr>
        <w:t>8</w:t>
      </w:r>
      <w:r w:rsidRPr="002F0165">
        <w:rPr>
          <w:color w:val="000000"/>
        </w:rPr>
        <w:t>-201</w:t>
      </w:r>
      <w:r w:rsidR="00865599">
        <w:rPr>
          <w:color w:val="000000"/>
        </w:rPr>
        <w:t>9</w:t>
      </w:r>
      <w:r w:rsidRPr="002F0165">
        <w:rPr>
          <w:color w:val="000000"/>
        </w:rPr>
        <w:t xml:space="preserve"> учебного года учебно-воспитательная деятельность реализовывалась в трех сферах: в процессе обучения, во внеклассной образовательной сфере, во внеурочной деятельности. </w:t>
      </w:r>
      <w:proofErr w:type="gramStart"/>
      <w:r w:rsidRPr="002F0165">
        <w:rPr>
          <w:color w:val="000000"/>
        </w:rPr>
        <w:t xml:space="preserve">Вся деятельность была направлена на достижение </w:t>
      </w:r>
      <w:r w:rsidRPr="002F0165">
        <w:rPr>
          <w:b/>
          <w:color w:val="000000"/>
        </w:rPr>
        <w:t>поставленной цели</w:t>
      </w:r>
      <w:r w:rsidRPr="002F0165">
        <w:rPr>
          <w:color w:val="000000"/>
        </w:rPr>
        <w:t xml:space="preserve"> – «</w:t>
      </w:r>
      <w:r w:rsidRPr="002F0165">
        <w:rPr>
          <w:bCs/>
          <w:iCs/>
        </w:rPr>
        <w:t>Воспитание,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</w:t>
      </w:r>
      <w:r w:rsidRPr="002F0165">
        <w:rPr>
          <w:color w:val="000000"/>
        </w:rPr>
        <w:t xml:space="preserve">». </w:t>
      </w:r>
      <w:proofErr w:type="gramEnd"/>
    </w:p>
    <w:p w:rsidR="00850893" w:rsidRDefault="00850893" w:rsidP="008508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4F05" w:rsidRDefault="00734F05" w:rsidP="00734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и качество знаний обучающихся по итогам 2018-2019 учебного года</w:t>
      </w:r>
    </w:p>
    <w:p w:rsidR="00734F05" w:rsidRDefault="00734F05" w:rsidP="00734F05">
      <w:pPr>
        <w:spacing w:after="0" w:line="27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709"/>
        <w:gridCol w:w="567"/>
        <w:gridCol w:w="709"/>
        <w:gridCol w:w="708"/>
        <w:gridCol w:w="567"/>
        <w:gridCol w:w="851"/>
        <w:gridCol w:w="709"/>
        <w:gridCol w:w="567"/>
        <w:gridCol w:w="708"/>
        <w:gridCol w:w="709"/>
        <w:gridCol w:w="709"/>
        <w:gridCol w:w="992"/>
      </w:tblGrid>
      <w:tr w:rsidR="00734F05" w:rsidTr="00734F05">
        <w:trPr>
          <w:trHeight w:val="33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3-и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</w:tr>
      <w:tr w:rsidR="00734F05" w:rsidTr="00734F05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734F05" w:rsidTr="00734F05">
        <w:trPr>
          <w:trHeight w:val="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F05" w:rsidTr="00734F05">
        <w:trPr>
          <w:trHeight w:val="31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Успевают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34F05" w:rsidTr="00734F05">
        <w:trPr>
          <w:trHeight w:val="2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F05" w:rsidRDefault="00734F05" w:rsidP="0001050C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F05" w:rsidRDefault="00734F05" w:rsidP="0001050C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F05" w:rsidRDefault="00734F05" w:rsidP="0001050C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F05" w:rsidRDefault="00734F05" w:rsidP="0001050C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F05" w:rsidRDefault="00734F05" w:rsidP="0001050C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F05" w:rsidRDefault="00734F05" w:rsidP="0001050C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F05" w:rsidRDefault="00734F05" w:rsidP="0001050C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F05" w:rsidRDefault="00734F05" w:rsidP="0001050C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F05" w:rsidRDefault="00734F05" w:rsidP="0001050C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F05" w:rsidRDefault="00734F05" w:rsidP="0001050C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F05" w:rsidRDefault="00734F05" w:rsidP="0001050C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F05" w:rsidRDefault="00734F05" w:rsidP="0001050C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F05" w:rsidRDefault="00734F05" w:rsidP="0001050C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F05" w:rsidTr="00734F05">
        <w:trPr>
          <w:trHeight w:val="312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37%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28%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45,8%</w:t>
            </w:r>
          </w:p>
        </w:tc>
      </w:tr>
      <w:tr w:rsidR="00734F05" w:rsidTr="00734F05">
        <w:trPr>
          <w:trHeight w:val="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F05" w:rsidRPr="00993783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F05" w:rsidRPr="00993783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4F05" w:rsidRDefault="00734F05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5359" w:rsidRPr="00735939" w:rsidRDefault="005A5359" w:rsidP="00F727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4F05" w:rsidRPr="00734F05" w:rsidRDefault="00734F05" w:rsidP="00734F0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F05">
        <w:rPr>
          <w:rFonts w:ascii="Times New Roman" w:eastAsia="Calibri" w:hAnsi="Times New Roman" w:cs="Times New Roman"/>
          <w:b/>
          <w:sz w:val="24"/>
          <w:szCs w:val="24"/>
        </w:rPr>
        <w:t>Сводный мониторинг по результатам ВПР в 2018-2019 учебном году</w:t>
      </w:r>
    </w:p>
    <w:tbl>
      <w:tblPr>
        <w:tblStyle w:val="81"/>
        <w:tblW w:w="11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7"/>
        <w:gridCol w:w="993"/>
        <w:gridCol w:w="993"/>
        <w:gridCol w:w="1277"/>
        <w:gridCol w:w="567"/>
        <w:gridCol w:w="567"/>
        <w:gridCol w:w="567"/>
        <w:gridCol w:w="283"/>
        <w:gridCol w:w="1277"/>
        <w:gridCol w:w="1188"/>
        <w:gridCol w:w="656"/>
      </w:tblGrid>
      <w:tr w:rsidR="00734F05" w:rsidRPr="00734F05" w:rsidTr="0001050C">
        <w:trPr>
          <w:trHeight w:val="46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pPr>
              <w:ind w:left="98" w:hanging="98"/>
              <w:rPr>
                <w:b/>
                <w:sz w:val="20"/>
                <w:szCs w:val="20"/>
              </w:rPr>
            </w:pPr>
            <w:r w:rsidRPr="00734F0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pPr>
              <w:rPr>
                <w:b/>
                <w:sz w:val="20"/>
                <w:szCs w:val="20"/>
              </w:rPr>
            </w:pPr>
            <w:r w:rsidRPr="00734F05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pPr>
              <w:rPr>
                <w:b/>
                <w:sz w:val="20"/>
                <w:szCs w:val="20"/>
              </w:rPr>
            </w:pPr>
            <w:r w:rsidRPr="00734F05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pPr>
              <w:rPr>
                <w:b/>
                <w:sz w:val="20"/>
                <w:szCs w:val="20"/>
              </w:rPr>
            </w:pPr>
            <w:r w:rsidRPr="00734F05">
              <w:rPr>
                <w:b/>
                <w:sz w:val="20"/>
                <w:szCs w:val="20"/>
              </w:rPr>
              <w:t>Всего в классе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pPr>
              <w:rPr>
                <w:b/>
                <w:sz w:val="20"/>
                <w:szCs w:val="20"/>
              </w:rPr>
            </w:pPr>
            <w:r w:rsidRPr="00734F05">
              <w:rPr>
                <w:b/>
                <w:sz w:val="20"/>
                <w:szCs w:val="20"/>
              </w:rPr>
              <w:t>Из них приняли</w:t>
            </w:r>
          </w:p>
          <w:p w:rsidR="00734F05" w:rsidRPr="00734F05" w:rsidRDefault="00734F05" w:rsidP="00734F05">
            <w:pPr>
              <w:rPr>
                <w:b/>
                <w:sz w:val="20"/>
                <w:szCs w:val="20"/>
              </w:rPr>
            </w:pPr>
            <w:r w:rsidRPr="00734F05">
              <w:rPr>
                <w:b/>
                <w:sz w:val="20"/>
                <w:szCs w:val="20"/>
              </w:rPr>
              <w:t>участие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5" w:rsidRPr="00734F05" w:rsidRDefault="00734F05" w:rsidP="00734F05">
            <w:pPr>
              <w:rPr>
                <w:b/>
                <w:sz w:val="20"/>
                <w:szCs w:val="20"/>
              </w:rPr>
            </w:pPr>
            <w:r w:rsidRPr="00734F05">
              <w:rPr>
                <w:b/>
                <w:sz w:val="20"/>
                <w:szCs w:val="20"/>
              </w:rPr>
              <w:t>Оценки</w:t>
            </w:r>
          </w:p>
          <w:p w:rsidR="00734F05" w:rsidRPr="00734F05" w:rsidRDefault="00734F05" w:rsidP="00734F05">
            <w:pPr>
              <w:rPr>
                <w:b/>
                <w:sz w:val="20"/>
                <w:szCs w:val="20"/>
              </w:rPr>
            </w:pPr>
          </w:p>
          <w:p w:rsidR="00734F05" w:rsidRPr="00734F05" w:rsidRDefault="00734F05" w:rsidP="00734F0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pPr>
              <w:rPr>
                <w:b/>
                <w:sz w:val="20"/>
                <w:szCs w:val="20"/>
              </w:rPr>
            </w:pPr>
            <w:r w:rsidRPr="00734F05">
              <w:rPr>
                <w:b/>
                <w:sz w:val="20"/>
                <w:szCs w:val="20"/>
              </w:rPr>
              <w:t xml:space="preserve">Качество 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pPr>
              <w:rPr>
                <w:b/>
                <w:sz w:val="20"/>
                <w:szCs w:val="20"/>
              </w:rPr>
            </w:pPr>
            <w:r w:rsidRPr="00734F05">
              <w:rPr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pPr>
              <w:rPr>
                <w:b/>
                <w:sz w:val="20"/>
                <w:szCs w:val="20"/>
              </w:rPr>
            </w:pPr>
            <w:r w:rsidRPr="00734F05">
              <w:rPr>
                <w:b/>
                <w:sz w:val="20"/>
                <w:szCs w:val="20"/>
              </w:rPr>
              <w:t>Средний балл</w:t>
            </w:r>
          </w:p>
        </w:tc>
      </w:tr>
      <w:tr w:rsidR="00734F05" w:rsidRPr="00734F05" w:rsidTr="0001050C">
        <w:trPr>
          <w:trHeight w:val="3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734F05" w:rsidRDefault="00734F05" w:rsidP="00734F05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734F05" w:rsidRDefault="00734F05" w:rsidP="00734F0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734F05" w:rsidRDefault="00734F05" w:rsidP="00734F0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734F05" w:rsidRDefault="00734F05" w:rsidP="00734F0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734F05" w:rsidRDefault="00734F05" w:rsidP="00734F0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pPr>
              <w:rPr>
                <w:b/>
              </w:rPr>
            </w:pPr>
            <w:r w:rsidRPr="00734F05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pPr>
              <w:rPr>
                <w:b/>
              </w:rPr>
            </w:pPr>
            <w:r w:rsidRPr="00734F05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pPr>
              <w:rPr>
                <w:b/>
              </w:rPr>
            </w:pPr>
            <w:r w:rsidRPr="00734F05">
              <w:rPr>
                <w:b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pPr>
              <w:rPr>
                <w:b/>
              </w:rPr>
            </w:pPr>
            <w:r w:rsidRPr="00734F05">
              <w:rPr>
                <w:b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734F05" w:rsidRDefault="00734F05" w:rsidP="00734F05">
            <w:pPr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734F05" w:rsidRDefault="00734F05" w:rsidP="00734F05">
            <w:pPr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05" w:rsidRPr="00734F05" w:rsidRDefault="00734F05" w:rsidP="00734F05">
            <w:pPr>
              <w:rPr>
                <w:b/>
                <w:sz w:val="20"/>
                <w:szCs w:val="20"/>
              </w:rPr>
            </w:pPr>
          </w:p>
        </w:tc>
      </w:tr>
      <w:tr w:rsidR="00734F05" w:rsidRPr="00734F05" w:rsidTr="000105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56,7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83,3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3,5</w:t>
            </w:r>
          </w:p>
        </w:tc>
      </w:tr>
      <w:tr w:rsidR="00734F05" w:rsidRPr="00734F05" w:rsidTr="000105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58,1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93,5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3,6</w:t>
            </w:r>
          </w:p>
        </w:tc>
      </w:tr>
      <w:tr w:rsidR="00734F05" w:rsidRPr="00734F05" w:rsidTr="000105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38,7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90,3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3,4</w:t>
            </w:r>
          </w:p>
        </w:tc>
      </w:tr>
      <w:tr w:rsidR="00734F05" w:rsidRPr="00734F05" w:rsidTr="000105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60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76,6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3,5</w:t>
            </w:r>
          </w:p>
        </w:tc>
      </w:tr>
      <w:tr w:rsidR="00734F05" w:rsidRPr="00734F05" w:rsidTr="000105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43,3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70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3,3</w:t>
            </w:r>
          </w:p>
        </w:tc>
      </w:tr>
      <w:tr w:rsidR="00734F05" w:rsidRPr="00734F05" w:rsidTr="000105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58,6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86,2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3,7</w:t>
            </w:r>
          </w:p>
        </w:tc>
      </w:tr>
      <w:tr w:rsidR="00734F05" w:rsidRPr="00734F05" w:rsidTr="000105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53,3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96,6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3,6</w:t>
            </w:r>
          </w:p>
        </w:tc>
      </w:tr>
      <w:tr w:rsidR="00734F05" w:rsidRPr="00734F05" w:rsidTr="000105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41,2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73,5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3,3</w:t>
            </w:r>
          </w:p>
        </w:tc>
      </w:tr>
      <w:tr w:rsidR="00734F05" w:rsidRPr="00734F05" w:rsidTr="000105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55,9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82,4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3,5</w:t>
            </w:r>
          </w:p>
        </w:tc>
      </w:tr>
      <w:tr w:rsidR="00734F05" w:rsidRPr="00734F05" w:rsidTr="000105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47,1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91,2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3,4</w:t>
            </w:r>
          </w:p>
        </w:tc>
      </w:tr>
      <w:tr w:rsidR="00734F05" w:rsidRPr="00734F05" w:rsidTr="000105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37,1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85,7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3,3</w:t>
            </w:r>
          </w:p>
        </w:tc>
      </w:tr>
      <w:tr w:rsidR="00734F05" w:rsidRPr="00734F05" w:rsidTr="000105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41,2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94,1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3,4</w:t>
            </w:r>
          </w:p>
        </w:tc>
      </w:tr>
      <w:tr w:rsidR="00734F05" w:rsidRPr="00734F05" w:rsidTr="000105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20,6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70,6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05" w:rsidRPr="00734F05" w:rsidRDefault="00734F05" w:rsidP="00734F05">
            <w:r w:rsidRPr="00734F05">
              <w:t>2,9</w:t>
            </w:r>
          </w:p>
        </w:tc>
      </w:tr>
    </w:tbl>
    <w:p w:rsidR="00734F05" w:rsidRPr="00734F05" w:rsidRDefault="00734F05" w:rsidP="00734F05"/>
    <w:p w:rsidR="0018240B" w:rsidRPr="00FB19F3" w:rsidRDefault="00734F05" w:rsidP="00734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="0018240B" w:rsidRPr="00FB1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по обязательным предметам</w:t>
      </w:r>
    </w:p>
    <w:p w:rsidR="00F72709" w:rsidRPr="00F72709" w:rsidRDefault="00F72709" w:rsidP="00F7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1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4"/>
        <w:gridCol w:w="1134"/>
        <w:gridCol w:w="1276"/>
        <w:gridCol w:w="1418"/>
        <w:gridCol w:w="1417"/>
        <w:gridCol w:w="1418"/>
        <w:gridCol w:w="1417"/>
      </w:tblGrid>
      <w:tr w:rsidR="00E54FE4" w:rsidTr="006A1B99">
        <w:trPr>
          <w:trHeight w:val="578"/>
        </w:trPr>
        <w:tc>
          <w:tcPr>
            <w:tcW w:w="1074" w:type="dxa"/>
          </w:tcPr>
          <w:p w:rsidR="00E54FE4" w:rsidRDefault="00E54FE4" w:rsidP="00E54FE4">
            <w:pPr>
              <w:pStyle w:val="aff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</w:t>
            </w:r>
          </w:p>
        </w:tc>
        <w:tc>
          <w:tcPr>
            <w:tcW w:w="1134" w:type="dxa"/>
          </w:tcPr>
          <w:p w:rsidR="00E54FE4" w:rsidRDefault="00E54FE4" w:rsidP="00E54FE4">
            <w:pPr>
              <w:pStyle w:val="aff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1276" w:type="dxa"/>
          </w:tcPr>
          <w:p w:rsidR="00E54FE4" w:rsidRDefault="00E54FE4" w:rsidP="00E54FE4">
            <w:pPr>
              <w:pStyle w:val="aff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1418" w:type="dxa"/>
          </w:tcPr>
          <w:p w:rsidR="00E54FE4" w:rsidRDefault="00E54FE4" w:rsidP="00E54FE4">
            <w:pPr>
              <w:pStyle w:val="aff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Минимально установленный балл</w:t>
            </w:r>
          </w:p>
        </w:tc>
        <w:tc>
          <w:tcPr>
            <w:tcW w:w="1417" w:type="dxa"/>
          </w:tcPr>
          <w:p w:rsidR="00E54FE4" w:rsidRDefault="00E54FE4" w:rsidP="00E54FE4">
            <w:pPr>
              <w:pStyle w:val="aff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балл, полученный в школе</w:t>
            </w:r>
          </w:p>
        </w:tc>
        <w:tc>
          <w:tcPr>
            <w:tcW w:w="1418" w:type="dxa"/>
          </w:tcPr>
          <w:p w:rsidR="00E54FE4" w:rsidRDefault="00E54FE4" w:rsidP="00E54FE4">
            <w:pPr>
              <w:pStyle w:val="aff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балл, полученный в школе</w:t>
            </w:r>
          </w:p>
        </w:tc>
        <w:tc>
          <w:tcPr>
            <w:tcW w:w="1417" w:type="dxa"/>
          </w:tcPr>
          <w:p w:rsidR="00E54FE4" w:rsidRDefault="00E54FE4" w:rsidP="00E54FE4">
            <w:pPr>
              <w:pStyle w:val="af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</w:t>
            </w:r>
          </w:p>
          <w:p w:rsidR="00E54FE4" w:rsidRDefault="00E54FE4" w:rsidP="00E54FE4">
            <w:pPr>
              <w:pStyle w:val="af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школе</w:t>
            </w:r>
          </w:p>
        </w:tc>
      </w:tr>
      <w:tr w:rsidR="00E54FE4" w:rsidTr="006A1B99">
        <w:trPr>
          <w:trHeight w:val="23"/>
        </w:trPr>
        <w:tc>
          <w:tcPr>
            <w:tcW w:w="1074" w:type="dxa"/>
            <w:vMerge w:val="restart"/>
          </w:tcPr>
          <w:p w:rsidR="00E54FE4" w:rsidRPr="00027971" w:rsidRDefault="00E54FE4" w:rsidP="00E54FE4">
            <w:pPr>
              <w:pStyle w:val="aff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2018-2019</w:t>
            </w:r>
          </w:p>
        </w:tc>
        <w:tc>
          <w:tcPr>
            <w:tcW w:w="1134" w:type="dxa"/>
          </w:tcPr>
          <w:p w:rsidR="00E54FE4" w:rsidRPr="00367FE3" w:rsidRDefault="00E54FE4" w:rsidP="00E54FE4">
            <w:pPr>
              <w:pStyle w:val="aff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367FE3">
              <w:rPr>
                <w:sz w:val="18"/>
                <w:szCs w:val="18"/>
              </w:rPr>
              <w:t>усский</w:t>
            </w:r>
            <w:r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276" w:type="dxa"/>
            <w:vAlign w:val="center"/>
          </w:tcPr>
          <w:p w:rsidR="00E54FE4" w:rsidRDefault="00734F05" w:rsidP="00E54FE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E54FE4" w:rsidRDefault="00E54FE4" w:rsidP="00E54FE4">
            <w:pPr>
              <w:pStyle w:val="aff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417" w:type="dxa"/>
            <w:vAlign w:val="center"/>
          </w:tcPr>
          <w:p w:rsidR="00E54FE4" w:rsidRDefault="00734F05" w:rsidP="00E54FE4">
            <w:pPr>
              <w:pStyle w:val="aff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418" w:type="dxa"/>
            <w:vAlign w:val="center"/>
          </w:tcPr>
          <w:p w:rsidR="00E54FE4" w:rsidRDefault="00734F05" w:rsidP="00E54FE4">
            <w:pPr>
              <w:pStyle w:val="aff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417" w:type="dxa"/>
            <w:vAlign w:val="center"/>
          </w:tcPr>
          <w:p w:rsidR="00E54FE4" w:rsidRDefault="00734F05" w:rsidP="00E54FE4">
            <w:pPr>
              <w:pStyle w:val="aff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</w:tr>
      <w:tr w:rsidR="00E54FE4" w:rsidTr="006A1B99">
        <w:trPr>
          <w:trHeight w:val="151"/>
        </w:trPr>
        <w:tc>
          <w:tcPr>
            <w:tcW w:w="1074" w:type="dxa"/>
            <w:vMerge/>
          </w:tcPr>
          <w:p w:rsidR="00E54FE4" w:rsidRPr="00367FE3" w:rsidRDefault="00E54FE4" w:rsidP="00E54F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54FE4" w:rsidRPr="00367FE3" w:rsidRDefault="00E54FE4" w:rsidP="00E54FE4">
            <w:pPr>
              <w:pStyle w:val="aff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367FE3">
              <w:rPr>
                <w:sz w:val="18"/>
                <w:szCs w:val="18"/>
              </w:rPr>
              <w:t>атематика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базовый</w:t>
            </w:r>
            <w:proofErr w:type="gramEnd"/>
          </w:p>
        </w:tc>
        <w:tc>
          <w:tcPr>
            <w:tcW w:w="1276" w:type="dxa"/>
            <w:vAlign w:val="center"/>
          </w:tcPr>
          <w:p w:rsidR="00E54FE4" w:rsidRDefault="00734F05" w:rsidP="00E54FE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E54FE4" w:rsidRDefault="00E54FE4" w:rsidP="00E54FE4">
            <w:pPr>
              <w:pStyle w:val="aff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</w:t>
            </w:r>
          </w:p>
        </w:tc>
        <w:tc>
          <w:tcPr>
            <w:tcW w:w="1417" w:type="dxa"/>
          </w:tcPr>
          <w:p w:rsidR="00E54FE4" w:rsidRDefault="00734F05" w:rsidP="00E54FE4">
            <w:pPr>
              <w:pStyle w:val="aff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D80235">
              <w:rPr>
                <w:sz w:val="18"/>
                <w:szCs w:val="18"/>
              </w:rPr>
              <w:t>3</w:t>
            </w:r>
            <w:r w:rsidR="00E54FE4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E54FE4" w:rsidRDefault="00E54FE4" w:rsidP="00E54FE4">
            <w:pPr>
              <w:pStyle w:val="aff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</w:t>
            </w:r>
          </w:p>
        </w:tc>
        <w:tc>
          <w:tcPr>
            <w:tcW w:w="1417" w:type="dxa"/>
          </w:tcPr>
          <w:p w:rsidR="00E54FE4" w:rsidRDefault="00D80235" w:rsidP="00E54FE4">
            <w:pPr>
              <w:pStyle w:val="aff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«3,4</w:t>
            </w:r>
            <w:r w:rsidR="00E54FE4">
              <w:rPr>
                <w:sz w:val="18"/>
                <w:szCs w:val="18"/>
              </w:rPr>
              <w:t>»</w:t>
            </w:r>
          </w:p>
        </w:tc>
      </w:tr>
      <w:tr w:rsidR="00E54FE4" w:rsidTr="006A1B99">
        <w:trPr>
          <w:trHeight w:val="151"/>
        </w:trPr>
        <w:tc>
          <w:tcPr>
            <w:tcW w:w="1074" w:type="dxa"/>
            <w:vMerge/>
          </w:tcPr>
          <w:p w:rsidR="00E54FE4" w:rsidRPr="00367FE3" w:rsidRDefault="00E54FE4" w:rsidP="00E54F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54FE4" w:rsidRPr="00367FE3" w:rsidRDefault="00E54FE4" w:rsidP="00E54FE4">
            <w:pPr>
              <w:pStyle w:val="aff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367FE3">
              <w:rPr>
                <w:sz w:val="18"/>
                <w:szCs w:val="18"/>
              </w:rPr>
              <w:t>атематика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профильный</w:t>
            </w:r>
            <w:proofErr w:type="gramEnd"/>
          </w:p>
        </w:tc>
        <w:tc>
          <w:tcPr>
            <w:tcW w:w="1276" w:type="dxa"/>
            <w:vAlign w:val="center"/>
          </w:tcPr>
          <w:p w:rsidR="00E54FE4" w:rsidRDefault="00734F05" w:rsidP="00E54FE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54FE4" w:rsidRDefault="00E54FE4" w:rsidP="00E54FE4">
            <w:pPr>
              <w:pStyle w:val="aff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417" w:type="dxa"/>
            <w:vAlign w:val="center"/>
          </w:tcPr>
          <w:p w:rsidR="00E54FE4" w:rsidRDefault="00E54FE4" w:rsidP="00E54FE4">
            <w:pPr>
              <w:pStyle w:val="aff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54FE4" w:rsidRDefault="00E54FE4" w:rsidP="00E54FE4">
            <w:pPr>
              <w:pStyle w:val="aff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417" w:type="dxa"/>
            <w:vAlign w:val="center"/>
          </w:tcPr>
          <w:p w:rsidR="00E54FE4" w:rsidRDefault="00D80235" w:rsidP="00E54FE4">
            <w:pPr>
              <w:pStyle w:val="aff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</w:tbl>
    <w:p w:rsidR="001F1437" w:rsidRPr="001F1437" w:rsidRDefault="001F1437" w:rsidP="00B46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1437" w:rsidRPr="001F1437" w:rsidRDefault="001F1437" w:rsidP="00B46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40B" w:rsidRPr="00FB19F3" w:rsidRDefault="001F1437" w:rsidP="00F72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предметов по выбору</w:t>
      </w:r>
    </w:p>
    <w:tbl>
      <w:tblPr>
        <w:tblW w:w="91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93"/>
        <w:gridCol w:w="632"/>
        <w:gridCol w:w="1276"/>
        <w:gridCol w:w="1559"/>
        <w:gridCol w:w="1559"/>
        <w:gridCol w:w="851"/>
        <w:gridCol w:w="1984"/>
      </w:tblGrid>
      <w:tr w:rsidR="00E54FE4" w:rsidTr="006A1B99">
        <w:trPr>
          <w:trHeight w:val="480"/>
        </w:trPr>
        <w:tc>
          <w:tcPr>
            <w:tcW w:w="1925" w:type="dxa"/>
            <w:gridSpan w:val="2"/>
          </w:tcPr>
          <w:p w:rsidR="00E54FE4" w:rsidRPr="00BA130A" w:rsidRDefault="00E54FE4" w:rsidP="00E54FE4">
            <w:pPr>
              <w:pStyle w:val="aff3"/>
              <w:snapToGrid w:val="0"/>
              <w:jc w:val="center"/>
              <w:rPr>
                <w:b/>
                <w:sz w:val="18"/>
                <w:szCs w:val="18"/>
              </w:rPr>
            </w:pPr>
            <w:r w:rsidRPr="00BA130A">
              <w:rPr>
                <w:b/>
                <w:sz w:val="18"/>
                <w:szCs w:val="18"/>
              </w:rPr>
              <w:t>Предмет/год</w:t>
            </w:r>
          </w:p>
        </w:tc>
        <w:tc>
          <w:tcPr>
            <w:tcW w:w="1276" w:type="dxa"/>
          </w:tcPr>
          <w:p w:rsidR="00E54FE4" w:rsidRPr="00BA130A" w:rsidRDefault="00E54FE4" w:rsidP="00E54FE4">
            <w:pPr>
              <w:pStyle w:val="aff3"/>
              <w:snapToGrid w:val="0"/>
              <w:jc w:val="center"/>
              <w:rPr>
                <w:b/>
                <w:sz w:val="18"/>
                <w:szCs w:val="18"/>
              </w:rPr>
            </w:pPr>
            <w:r w:rsidRPr="00BA130A">
              <w:rPr>
                <w:b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1559" w:type="dxa"/>
          </w:tcPr>
          <w:p w:rsidR="00E54FE4" w:rsidRPr="00BA130A" w:rsidRDefault="00E54FE4" w:rsidP="00E54FE4">
            <w:pPr>
              <w:pStyle w:val="aff3"/>
              <w:snapToGrid w:val="0"/>
              <w:jc w:val="center"/>
              <w:rPr>
                <w:b/>
                <w:sz w:val="18"/>
                <w:szCs w:val="18"/>
              </w:rPr>
            </w:pPr>
            <w:r w:rsidRPr="00BA130A">
              <w:rPr>
                <w:b/>
                <w:sz w:val="18"/>
                <w:szCs w:val="18"/>
              </w:rPr>
              <w:t>Минимально установленный балл</w:t>
            </w:r>
          </w:p>
        </w:tc>
        <w:tc>
          <w:tcPr>
            <w:tcW w:w="1559" w:type="dxa"/>
          </w:tcPr>
          <w:p w:rsidR="00E54FE4" w:rsidRPr="00BA130A" w:rsidRDefault="00E54FE4" w:rsidP="00E54FE4">
            <w:pPr>
              <w:pStyle w:val="aff3"/>
              <w:snapToGrid w:val="0"/>
              <w:jc w:val="center"/>
              <w:rPr>
                <w:b/>
                <w:sz w:val="18"/>
                <w:szCs w:val="18"/>
              </w:rPr>
            </w:pPr>
            <w:r w:rsidRPr="00BA130A">
              <w:rPr>
                <w:b/>
                <w:sz w:val="18"/>
                <w:szCs w:val="18"/>
              </w:rPr>
              <w:t>Минимальный балл участника</w:t>
            </w:r>
          </w:p>
        </w:tc>
        <w:tc>
          <w:tcPr>
            <w:tcW w:w="851" w:type="dxa"/>
          </w:tcPr>
          <w:p w:rsidR="00E54FE4" w:rsidRPr="00BA130A" w:rsidRDefault="00E54FE4" w:rsidP="00E54FE4">
            <w:pPr>
              <w:pStyle w:val="aff3"/>
              <w:snapToGrid w:val="0"/>
              <w:jc w:val="center"/>
              <w:rPr>
                <w:b/>
                <w:sz w:val="18"/>
                <w:szCs w:val="18"/>
              </w:rPr>
            </w:pPr>
            <w:r w:rsidRPr="00BA130A">
              <w:rPr>
                <w:b/>
                <w:sz w:val="18"/>
                <w:szCs w:val="18"/>
              </w:rPr>
              <w:t>Средний балл</w:t>
            </w:r>
          </w:p>
        </w:tc>
        <w:tc>
          <w:tcPr>
            <w:tcW w:w="1984" w:type="dxa"/>
          </w:tcPr>
          <w:p w:rsidR="00E54FE4" w:rsidRPr="00BA130A" w:rsidRDefault="00E54FE4" w:rsidP="00E54FE4">
            <w:pPr>
              <w:pStyle w:val="aff3"/>
              <w:snapToGrid w:val="0"/>
              <w:jc w:val="center"/>
              <w:rPr>
                <w:b/>
                <w:sz w:val="18"/>
                <w:szCs w:val="18"/>
              </w:rPr>
            </w:pPr>
            <w:r w:rsidRPr="00BA130A">
              <w:rPr>
                <w:b/>
                <w:sz w:val="18"/>
                <w:szCs w:val="18"/>
              </w:rPr>
              <w:t>Максимальный балл участника</w:t>
            </w:r>
          </w:p>
        </w:tc>
      </w:tr>
      <w:tr w:rsidR="00E54FE4" w:rsidTr="006A1B99">
        <w:trPr>
          <w:trHeight w:val="134"/>
        </w:trPr>
        <w:tc>
          <w:tcPr>
            <w:tcW w:w="1293" w:type="dxa"/>
          </w:tcPr>
          <w:p w:rsidR="00E54FE4" w:rsidRPr="00CA35D8" w:rsidRDefault="00D80235" w:rsidP="00E54FE4">
            <w:pPr>
              <w:rPr>
                <w:i/>
              </w:rPr>
            </w:pPr>
            <w:r>
              <w:rPr>
                <w:i/>
              </w:rPr>
              <w:t>Биология</w:t>
            </w:r>
          </w:p>
        </w:tc>
        <w:tc>
          <w:tcPr>
            <w:tcW w:w="632" w:type="dxa"/>
          </w:tcPr>
          <w:p w:rsidR="00E54FE4" w:rsidRPr="0009403B" w:rsidRDefault="00E54FE4" w:rsidP="00E54FE4">
            <w:pPr>
              <w:pStyle w:val="aff3"/>
              <w:snapToGrid w:val="0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FFFFFF"/>
          </w:tcPr>
          <w:p w:rsidR="00E54FE4" w:rsidRPr="0009403B" w:rsidRDefault="00D80235" w:rsidP="00E54FE4">
            <w:pPr>
              <w:pStyle w:val="aff3"/>
              <w:snapToGrid w:val="0"/>
              <w:jc w:val="center"/>
              <w:rPr>
                <w:rStyle w:val="ab"/>
                <w:color w:val="00B050"/>
                <w:sz w:val="20"/>
                <w:szCs w:val="20"/>
              </w:rPr>
            </w:pPr>
            <w:r>
              <w:rPr>
                <w:rStyle w:val="ab"/>
                <w:color w:val="00B05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E54FE4" w:rsidRPr="0009403B" w:rsidRDefault="00D80235" w:rsidP="00E54FE4">
            <w:pPr>
              <w:pStyle w:val="aff3"/>
              <w:snapToGrid w:val="0"/>
              <w:jc w:val="center"/>
              <w:rPr>
                <w:rStyle w:val="ab"/>
                <w:color w:val="00B050"/>
                <w:sz w:val="20"/>
                <w:szCs w:val="20"/>
              </w:rPr>
            </w:pPr>
            <w:r>
              <w:rPr>
                <w:rStyle w:val="ab"/>
                <w:color w:val="00B050"/>
                <w:sz w:val="20"/>
                <w:szCs w:val="20"/>
              </w:rPr>
              <w:t>36</w:t>
            </w:r>
          </w:p>
        </w:tc>
        <w:tc>
          <w:tcPr>
            <w:tcW w:w="1559" w:type="dxa"/>
            <w:shd w:val="clear" w:color="auto" w:fill="FFFFFF"/>
          </w:tcPr>
          <w:p w:rsidR="00E54FE4" w:rsidRPr="0009403B" w:rsidRDefault="00490388" w:rsidP="00E54FE4">
            <w:pPr>
              <w:pStyle w:val="aff3"/>
              <w:snapToGrid w:val="0"/>
              <w:jc w:val="center"/>
              <w:rPr>
                <w:rStyle w:val="ab"/>
                <w:color w:val="00B050"/>
                <w:sz w:val="20"/>
                <w:szCs w:val="20"/>
              </w:rPr>
            </w:pPr>
            <w:r>
              <w:rPr>
                <w:rStyle w:val="ab"/>
                <w:color w:val="00B050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FFFFFF"/>
          </w:tcPr>
          <w:p w:rsidR="00E54FE4" w:rsidRPr="0009403B" w:rsidRDefault="00D80235" w:rsidP="00E54FE4">
            <w:pPr>
              <w:pStyle w:val="aff3"/>
              <w:snapToGrid w:val="0"/>
              <w:jc w:val="center"/>
              <w:rPr>
                <w:rStyle w:val="ab"/>
                <w:color w:val="00B050"/>
                <w:sz w:val="20"/>
                <w:szCs w:val="20"/>
              </w:rPr>
            </w:pPr>
            <w:r>
              <w:rPr>
                <w:rStyle w:val="ab"/>
                <w:color w:val="00B050"/>
                <w:sz w:val="20"/>
                <w:szCs w:val="20"/>
              </w:rPr>
              <w:t>36</w:t>
            </w:r>
          </w:p>
        </w:tc>
        <w:tc>
          <w:tcPr>
            <w:tcW w:w="1984" w:type="dxa"/>
            <w:shd w:val="clear" w:color="auto" w:fill="FFFFFF"/>
          </w:tcPr>
          <w:p w:rsidR="00E54FE4" w:rsidRPr="0009403B" w:rsidRDefault="00490388" w:rsidP="00E54FE4">
            <w:pPr>
              <w:pStyle w:val="aff3"/>
              <w:snapToGrid w:val="0"/>
              <w:jc w:val="center"/>
              <w:rPr>
                <w:rStyle w:val="ab"/>
                <w:color w:val="00B050"/>
                <w:sz w:val="20"/>
                <w:szCs w:val="20"/>
              </w:rPr>
            </w:pPr>
            <w:r>
              <w:rPr>
                <w:rStyle w:val="ab"/>
                <w:color w:val="00B050"/>
                <w:sz w:val="20"/>
                <w:szCs w:val="20"/>
              </w:rPr>
              <w:t>60</w:t>
            </w:r>
          </w:p>
        </w:tc>
      </w:tr>
      <w:tr w:rsidR="00E54FE4" w:rsidTr="006A1B99">
        <w:trPr>
          <w:trHeight w:val="145"/>
        </w:trPr>
        <w:tc>
          <w:tcPr>
            <w:tcW w:w="1293" w:type="dxa"/>
          </w:tcPr>
          <w:p w:rsidR="00E54FE4" w:rsidRPr="00CA35D8" w:rsidRDefault="00D80235" w:rsidP="00E54FE4">
            <w:pPr>
              <w:rPr>
                <w:i/>
              </w:rPr>
            </w:pPr>
            <w:r>
              <w:rPr>
                <w:i/>
              </w:rPr>
              <w:t>химия</w:t>
            </w:r>
          </w:p>
        </w:tc>
        <w:tc>
          <w:tcPr>
            <w:tcW w:w="632" w:type="dxa"/>
          </w:tcPr>
          <w:p w:rsidR="00E54FE4" w:rsidRPr="0009403B" w:rsidRDefault="00E54FE4" w:rsidP="00E54FE4">
            <w:pPr>
              <w:pStyle w:val="aff3"/>
              <w:snapToGrid w:val="0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E54FE4" w:rsidRPr="0009403B" w:rsidRDefault="00E54FE4" w:rsidP="00E54FE4">
            <w:pPr>
              <w:pStyle w:val="aff3"/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54FE4" w:rsidRPr="0009403B" w:rsidRDefault="00D80235" w:rsidP="00E54FE4">
            <w:pPr>
              <w:pStyle w:val="aff3"/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E54FE4" w:rsidRPr="0009403B" w:rsidRDefault="00490388" w:rsidP="00E54FE4">
            <w:pPr>
              <w:pStyle w:val="aff3"/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E54FE4" w:rsidRPr="0009403B" w:rsidRDefault="00D80235" w:rsidP="00E54FE4">
            <w:pPr>
              <w:pStyle w:val="aff3"/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E54FE4" w:rsidRPr="0009403B" w:rsidRDefault="00490388" w:rsidP="00E54FE4">
            <w:pPr>
              <w:pStyle w:val="aff3"/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51</w:t>
            </w:r>
          </w:p>
        </w:tc>
      </w:tr>
      <w:tr w:rsidR="00E54FE4" w:rsidTr="006A1B99">
        <w:trPr>
          <w:trHeight w:val="145"/>
        </w:trPr>
        <w:tc>
          <w:tcPr>
            <w:tcW w:w="1293" w:type="dxa"/>
          </w:tcPr>
          <w:p w:rsidR="00E54FE4" w:rsidRPr="00CA35D8" w:rsidRDefault="00D80235" w:rsidP="00E54FE4">
            <w:pPr>
              <w:rPr>
                <w:i/>
              </w:rPr>
            </w:pPr>
            <w:r>
              <w:rPr>
                <w:i/>
              </w:rPr>
              <w:t>обществознание</w:t>
            </w:r>
          </w:p>
        </w:tc>
        <w:tc>
          <w:tcPr>
            <w:tcW w:w="632" w:type="dxa"/>
          </w:tcPr>
          <w:p w:rsidR="00E54FE4" w:rsidRPr="0009403B" w:rsidRDefault="00E54FE4" w:rsidP="00E54FE4">
            <w:pPr>
              <w:pStyle w:val="aff3"/>
              <w:snapToGrid w:val="0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E54FE4" w:rsidRPr="0009403B" w:rsidRDefault="00D80235" w:rsidP="00E54FE4">
            <w:pPr>
              <w:pStyle w:val="aff3"/>
              <w:snapToGrid w:val="0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54FE4" w:rsidRPr="0009403B" w:rsidRDefault="00D80235" w:rsidP="00E54FE4">
            <w:pPr>
              <w:pStyle w:val="aff3"/>
              <w:snapToGrid w:val="0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E54FE4" w:rsidRPr="0009403B" w:rsidRDefault="00490388" w:rsidP="00E54FE4">
            <w:pPr>
              <w:pStyle w:val="aff3"/>
              <w:snapToGrid w:val="0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71</w:t>
            </w:r>
          </w:p>
        </w:tc>
        <w:tc>
          <w:tcPr>
            <w:tcW w:w="851" w:type="dxa"/>
          </w:tcPr>
          <w:p w:rsidR="00E54FE4" w:rsidRPr="0009403B" w:rsidRDefault="00D80235" w:rsidP="00E54FE4">
            <w:pPr>
              <w:pStyle w:val="aff3"/>
              <w:snapToGrid w:val="0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83,5</w:t>
            </w:r>
          </w:p>
        </w:tc>
        <w:tc>
          <w:tcPr>
            <w:tcW w:w="1984" w:type="dxa"/>
          </w:tcPr>
          <w:p w:rsidR="00E54FE4" w:rsidRPr="0009403B" w:rsidRDefault="00D80235" w:rsidP="00E54FE4">
            <w:pPr>
              <w:pStyle w:val="aff3"/>
              <w:snapToGrid w:val="0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96</w:t>
            </w:r>
          </w:p>
        </w:tc>
      </w:tr>
      <w:tr w:rsidR="00E54FE4" w:rsidTr="006A1B99">
        <w:trPr>
          <w:trHeight w:val="145"/>
        </w:trPr>
        <w:tc>
          <w:tcPr>
            <w:tcW w:w="1293" w:type="dxa"/>
          </w:tcPr>
          <w:p w:rsidR="00E54FE4" w:rsidRPr="00CA35D8" w:rsidRDefault="00D80235" w:rsidP="00E54FE4">
            <w:pPr>
              <w:rPr>
                <w:i/>
              </w:rPr>
            </w:pPr>
            <w:r>
              <w:rPr>
                <w:i/>
              </w:rPr>
              <w:t>физика</w:t>
            </w:r>
          </w:p>
        </w:tc>
        <w:tc>
          <w:tcPr>
            <w:tcW w:w="632" w:type="dxa"/>
          </w:tcPr>
          <w:p w:rsidR="00E54FE4" w:rsidRPr="0009403B" w:rsidRDefault="00E54FE4" w:rsidP="00E54FE4">
            <w:pPr>
              <w:pStyle w:val="aff3"/>
              <w:snapToGrid w:val="0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E54FE4" w:rsidRPr="0009403B" w:rsidRDefault="00D80235" w:rsidP="00E54FE4">
            <w:pPr>
              <w:pStyle w:val="aff3"/>
              <w:snapToGrid w:val="0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54FE4" w:rsidRPr="0009403B" w:rsidRDefault="00D80235" w:rsidP="00E54FE4">
            <w:pPr>
              <w:pStyle w:val="aff3"/>
              <w:snapToGrid w:val="0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E54FE4" w:rsidRPr="0009403B" w:rsidRDefault="00E54FE4" w:rsidP="00E54FE4">
            <w:pPr>
              <w:pStyle w:val="aff3"/>
              <w:snapToGrid w:val="0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</w:tcPr>
          <w:p w:rsidR="00E54FE4" w:rsidRPr="0009403B" w:rsidRDefault="00D80235" w:rsidP="00E54FE4">
            <w:pPr>
              <w:pStyle w:val="aff3"/>
              <w:snapToGrid w:val="0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58</w:t>
            </w:r>
          </w:p>
        </w:tc>
        <w:tc>
          <w:tcPr>
            <w:tcW w:w="1984" w:type="dxa"/>
          </w:tcPr>
          <w:p w:rsidR="00E54FE4" w:rsidRPr="0009403B" w:rsidRDefault="00D80235" w:rsidP="00E54FE4">
            <w:pPr>
              <w:pStyle w:val="aff3"/>
              <w:snapToGrid w:val="0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58</w:t>
            </w:r>
          </w:p>
        </w:tc>
      </w:tr>
      <w:tr w:rsidR="00E54FE4" w:rsidTr="006A1B99">
        <w:trPr>
          <w:trHeight w:val="145"/>
        </w:trPr>
        <w:tc>
          <w:tcPr>
            <w:tcW w:w="1293" w:type="dxa"/>
          </w:tcPr>
          <w:p w:rsidR="00E54FE4" w:rsidRPr="00CA35D8" w:rsidRDefault="00D80235" w:rsidP="00E54FE4">
            <w:pPr>
              <w:rPr>
                <w:i/>
              </w:rPr>
            </w:pPr>
            <w:r>
              <w:rPr>
                <w:i/>
              </w:rPr>
              <w:t>история</w:t>
            </w:r>
          </w:p>
        </w:tc>
        <w:tc>
          <w:tcPr>
            <w:tcW w:w="632" w:type="dxa"/>
          </w:tcPr>
          <w:p w:rsidR="00E54FE4" w:rsidRPr="0009403B" w:rsidRDefault="00E54FE4" w:rsidP="00E54FE4">
            <w:pPr>
              <w:pStyle w:val="aff3"/>
              <w:snapToGrid w:val="0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E54FE4" w:rsidRPr="0009403B" w:rsidRDefault="00E54FE4" w:rsidP="00E54FE4">
            <w:pPr>
              <w:pStyle w:val="aff3"/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54FE4" w:rsidRPr="0009403B" w:rsidRDefault="00D80235" w:rsidP="00E54FE4">
            <w:pPr>
              <w:pStyle w:val="aff3"/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E54FE4" w:rsidRPr="0009403B" w:rsidRDefault="00490388" w:rsidP="00E54FE4">
            <w:pPr>
              <w:pStyle w:val="aff3"/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69</w:t>
            </w:r>
          </w:p>
        </w:tc>
        <w:tc>
          <w:tcPr>
            <w:tcW w:w="851" w:type="dxa"/>
          </w:tcPr>
          <w:p w:rsidR="00E54FE4" w:rsidRPr="0009403B" w:rsidRDefault="00D80235" w:rsidP="00E54FE4">
            <w:pPr>
              <w:pStyle w:val="aff3"/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80</w:t>
            </w:r>
          </w:p>
        </w:tc>
        <w:tc>
          <w:tcPr>
            <w:tcW w:w="1984" w:type="dxa"/>
          </w:tcPr>
          <w:p w:rsidR="00E54FE4" w:rsidRPr="0009403B" w:rsidRDefault="00D80235" w:rsidP="00E54FE4">
            <w:pPr>
              <w:pStyle w:val="aff3"/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91</w:t>
            </w:r>
          </w:p>
        </w:tc>
      </w:tr>
      <w:tr w:rsidR="00D80235" w:rsidTr="006A1B99">
        <w:trPr>
          <w:trHeight w:val="145"/>
        </w:trPr>
        <w:tc>
          <w:tcPr>
            <w:tcW w:w="1293" w:type="dxa"/>
          </w:tcPr>
          <w:p w:rsidR="00D80235" w:rsidRDefault="00D80235" w:rsidP="00E54FE4">
            <w:pPr>
              <w:rPr>
                <w:i/>
              </w:rPr>
            </w:pPr>
            <w:r>
              <w:rPr>
                <w:i/>
              </w:rPr>
              <w:t>информатика</w:t>
            </w:r>
          </w:p>
        </w:tc>
        <w:tc>
          <w:tcPr>
            <w:tcW w:w="632" w:type="dxa"/>
          </w:tcPr>
          <w:p w:rsidR="00D80235" w:rsidRDefault="00D80235" w:rsidP="00E54FE4">
            <w:pPr>
              <w:pStyle w:val="aff3"/>
              <w:snapToGrid w:val="0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D80235" w:rsidRDefault="00D80235" w:rsidP="00E54FE4">
            <w:pPr>
              <w:pStyle w:val="aff3"/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80235" w:rsidRDefault="00490388" w:rsidP="00E54FE4">
            <w:pPr>
              <w:pStyle w:val="aff3"/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D80235" w:rsidRPr="0009403B" w:rsidRDefault="00D80235" w:rsidP="00E54FE4">
            <w:pPr>
              <w:pStyle w:val="aff3"/>
              <w:snapToGrid w:val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0235" w:rsidRDefault="00D80235" w:rsidP="00E54FE4">
            <w:pPr>
              <w:pStyle w:val="aff3"/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66</w:t>
            </w:r>
          </w:p>
        </w:tc>
        <w:tc>
          <w:tcPr>
            <w:tcW w:w="1984" w:type="dxa"/>
          </w:tcPr>
          <w:p w:rsidR="00D80235" w:rsidRDefault="00D80235" w:rsidP="00E54FE4">
            <w:pPr>
              <w:pStyle w:val="aff3"/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66</w:t>
            </w:r>
          </w:p>
        </w:tc>
      </w:tr>
    </w:tbl>
    <w:p w:rsidR="00456A2A" w:rsidRPr="001F1437" w:rsidRDefault="001F1437" w:rsidP="0049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</w:t>
      </w:r>
      <w:r w:rsidR="00B62B83" w:rsidRPr="001F1437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ыпускни</w:t>
      </w:r>
      <w:r w:rsidR="0040232D" w:rsidRPr="001F1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456A2A" w:rsidRPr="001F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класса получил</w:t>
      </w:r>
      <w:r w:rsidR="0040232D" w:rsidRPr="001F14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2B83" w:rsidRPr="001F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910" w:rsidRPr="001F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аттестат о </w:t>
      </w:r>
      <w:r w:rsidR="00456A2A" w:rsidRPr="001F14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 общем образовании.</w:t>
      </w:r>
    </w:p>
    <w:p w:rsidR="00B41F69" w:rsidRPr="00735939" w:rsidRDefault="00B41F69" w:rsidP="00B21457">
      <w:pPr>
        <w:spacing w:after="0" w:line="240" w:lineRule="auto"/>
        <w:rPr>
          <w:rFonts w:ascii="Times New Roman" w:eastAsia="Calibri" w:hAnsi="Times New Roman" w:cs="Times New Roman"/>
          <w:b/>
          <w:color w:val="9900FF"/>
          <w:sz w:val="28"/>
          <w:szCs w:val="28"/>
        </w:rPr>
      </w:pPr>
    </w:p>
    <w:p w:rsidR="00B21457" w:rsidRPr="00FB19F3" w:rsidRDefault="00850893" w:rsidP="00B460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19F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5A5359" w:rsidRPr="00FB19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1457" w:rsidRPr="00FB19F3">
        <w:rPr>
          <w:rFonts w:ascii="Times New Roman" w:eastAsia="Calibri" w:hAnsi="Times New Roman" w:cs="Times New Roman"/>
          <w:sz w:val="24"/>
          <w:szCs w:val="24"/>
        </w:rPr>
        <w:t xml:space="preserve">ГИА 9 классы </w:t>
      </w:r>
      <w:r w:rsidR="005A5359" w:rsidRPr="00FB19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5359" w:rsidRPr="001F1437" w:rsidRDefault="00B21457" w:rsidP="00B460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A5359" w:rsidRPr="001F14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30786" w:rsidRPr="001F1437" w:rsidRDefault="00490388" w:rsidP="00C42A7C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 – 22</w:t>
      </w:r>
      <w:r w:rsidR="00430786" w:rsidRPr="001F1437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>а в форме ОГЭ,</w:t>
      </w:r>
    </w:p>
    <w:p w:rsidR="00430786" w:rsidRPr="001F1437" w:rsidRDefault="00490388" w:rsidP="00C42A7C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математика – 22</w:t>
      </w:r>
      <w:r w:rsidR="00430786" w:rsidRPr="001F1437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>а в форме ОГЭ</w:t>
      </w:r>
      <w:r w:rsidR="00430786" w:rsidRPr="001F1437">
        <w:rPr>
          <w:rFonts w:ascii="Times New Roman" w:hAnsi="Times New Roman" w:cs="Times New Roman"/>
        </w:rPr>
        <w:t>.</w:t>
      </w:r>
    </w:p>
    <w:p w:rsidR="00430786" w:rsidRPr="00430786" w:rsidRDefault="00430786" w:rsidP="00B460F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9900FF"/>
          <w:sz w:val="20"/>
          <w:szCs w:val="20"/>
        </w:rPr>
      </w:pPr>
    </w:p>
    <w:p w:rsidR="0001050C" w:rsidRDefault="0001050C" w:rsidP="000105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экзаменационной работой  по русскому  языку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математике, обществознанию, истории, биологии, химии, физике справились  все 22 ученика. </w:t>
      </w:r>
    </w:p>
    <w:p w:rsidR="00430786" w:rsidRDefault="00430786" w:rsidP="00430786">
      <w:pPr>
        <w:pStyle w:val="ac"/>
        <w:jc w:val="center"/>
        <w:rPr>
          <w:b/>
          <w:sz w:val="22"/>
          <w:szCs w:val="22"/>
        </w:rPr>
      </w:pPr>
    </w:p>
    <w:p w:rsidR="00430786" w:rsidRPr="00FB19F3" w:rsidRDefault="00430786" w:rsidP="00430786">
      <w:pPr>
        <w:pStyle w:val="ac"/>
        <w:jc w:val="center"/>
        <w:rPr>
          <w:sz w:val="22"/>
          <w:szCs w:val="22"/>
        </w:rPr>
      </w:pPr>
      <w:r w:rsidRPr="00FB19F3">
        <w:rPr>
          <w:sz w:val="22"/>
          <w:szCs w:val="22"/>
        </w:rPr>
        <w:t xml:space="preserve">Средняя оценка 9 классы </w:t>
      </w:r>
      <w:r w:rsidR="0001050C">
        <w:rPr>
          <w:sz w:val="22"/>
          <w:szCs w:val="22"/>
        </w:rPr>
        <w:t>(предметы по выбору)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680"/>
      </w:tblGrid>
      <w:tr w:rsidR="0001050C" w:rsidTr="0001050C">
        <w:trPr>
          <w:gridAfter w:val="1"/>
          <w:wAfter w:w="680" w:type="dxa"/>
          <w:trHeight w:val="312"/>
        </w:trPr>
        <w:tc>
          <w:tcPr>
            <w:tcW w:w="1886" w:type="dxa"/>
            <w:vAlign w:val="bottom"/>
            <w:hideMark/>
          </w:tcPr>
          <w:p w:rsidR="0001050C" w:rsidRDefault="0001050C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 20 века – 3</w:t>
            </w:r>
          </w:p>
        </w:tc>
      </w:tr>
      <w:tr w:rsidR="0001050C" w:rsidTr="0001050C">
        <w:trPr>
          <w:trHeight w:val="324"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1050C" w:rsidRDefault="0001050C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Обществознание – 3,7</w:t>
            </w:r>
          </w:p>
        </w:tc>
      </w:tr>
      <w:tr w:rsidR="0001050C" w:rsidTr="0001050C">
        <w:trPr>
          <w:gridAfter w:val="1"/>
          <w:wAfter w:w="680" w:type="dxa"/>
          <w:trHeight w:val="324"/>
        </w:trPr>
        <w:tc>
          <w:tcPr>
            <w:tcW w:w="1886" w:type="dxa"/>
            <w:vAlign w:val="bottom"/>
            <w:hideMark/>
          </w:tcPr>
          <w:p w:rsidR="0001050C" w:rsidRDefault="0001050C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 -4,1</w:t>
            </w:r>
          </w:p>
        </w:tc>
      </w:tr>
      <w:tr w:rsidR="0001050C" w:rsidTr="0001050C">
        <w:trPr>
          <w:gridAfter w:val="1"/>
          <w:wAfter w:w="680" w:type="dxa"/>
          <w:trHeight w:val="324"/>
        </w:trPr>
        <w:tc>
          <w:tcPr>
            <w:tcW w:w="1886" w:type="dxa"/>
            <w:vAlign w:val="bottom"/>
            <w:hideMark/>
          </w:tcPr>
          <w:p w:rsidR="0001050C" w:rsidRDefault="0001050C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Химия-4,6</w:t>
            </w:r>
          </w:p>
          <w:p w:rsidR="0001050C" w:rsidRDefault="0001050C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Физика- 4</w:t>
            </w:r>
          </w:p>
        </w:tc>
      </w:tr>
    </w:tbl>
    <w:p w:rsidR="00430786" w:rsidRPr="00E25312" w:rsidRDefault="00430786" w:rsidP="00430786">
      <w:pPr>
        <w:pStyle w:val="ac"/>
        <w:jc w:val="center"/>
        <w:rPr>
          <w:sz w:val="22"/>
          <w:szCs w:val="22"/>
        </w:rPr>
      </w:pPr>
    </w:p>
    <w:p w:rsidR="00051710" w:rsidRPr="004122F5" w:rsidRDefault="00F72709" w:rsidP="004122F5">
      <w:pPr>
        <w:tabs>
          <w:tab w:val="num" w:pos="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9900FF"/>
          <w:sz w:val="28"/>
          <w:szCs w:val="28"/>
        </w:rPr>
        <w:tab/>
      </w:r>
      <w:r w:rsidR="00745910" w:rsidRPr="00B2145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выпускники 9  класс</w:t>
      </w:r>
      <w:r w:rsidR="00B21457" w:rsidRPr="00B214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5910" w:rsidRPr="00B2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аттестат об основном общем образовании.</w:t>
      </w:r>
    </w:p>
    <w:p w:rsidR="00051710" w:rsidRPr="00735939" w:rsidRDefault="00051710" w:rsidP="00B460F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122F5" w:rsidRPr="00FB19F3" w:rsidRDefault="004122F5" w:rsidP="00BB3A4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B19F3">
        <w:rPr>
          <w:rFonts w:ascii="Times New Roman" w:hAnsi="Times New Roman" w:cs="Times New Roman"/>
          <w:sz w:val="24"/>
          <w:szCs w:val="24"/>
          <w:u w:val="single"/>
        </w:rPr>
        <w:t xml:space="preserve">Достижения </w:t>
      </w:r>
      <w:proofErr w:type="gramStart"/>
      <w:r w:rsidRPr="00FB19F3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574"/>
        <w:gridCol w:w="566"/>
        <w:gridCol w:w="1844"/>
        <w:gridCol w:w="424"/>
        <w:gridCol w:w="710"/>
        <w:gridCol w:w="850"/>
        <w:gridCol w:w="501"/>
        <w:gridCol w:w="1448"/>
        <w:gridCol w:w="177"/>
      </w:tblGrid>
      <w:tr w:rsidR="0001050C" w:rsidRPr="0001050C" w:rsidTr="0001050C">
        <w:trPr>
          <w:gridAfter w:val="3"/>
          <w:wAfter w:w="2126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Название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место</w:t>
            </w:r>
          </w:p>
        </w:tc>
      </w:tr>
      <w:tr w:rsidR="0001050C" w:rsidRPr="0001050C" w:rsidTr="0001050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/>
              <w:rPr>
                <w:rFonts w:cs="Times New Roman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учащегося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ФИО учителя</w:t>
            </w:r>
          </w:p>
        </w:tc>
      </w:tr>
      <w:tr w:rsidR="0001050C" w:rsidRPr="0001050C" w:rsidTr="0001050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Бекишиев</w:t>
            </w:r>
            <w:proofErr w:type="spellEnd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Эмир </w:t>
            </w:r>
            <w:proofErr w:type="spellStart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Муслимович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Нукаева</w:t>
            </w:r>
            <w:proofErr w:type="spellEnd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Т.М.</w:t>
            </w:r>
          </w:p>
        </w:tc>
      </w:tr>
      <w:tr w:rsidR="0001050C" w:rsidRPr="0001050C" w:rsidTr="0001050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Аметова</w:t>
            </w:r>
            <w:proofErr w:type="spellEnd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Эльмира </w:t>
            </w:r>
            <w:proofErr w:type="spellStart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Загировна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Нукаева</w:t>
            </w:r>
            <w:proofErr w:type="spellEnd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Т.М.</w:t>
            </w:r>
          </w:p>
        </w:tc>
      </w:tr>
      <w:tr w:rsidR="0001050C" w:rsidRPr="0001050C" w:rsidTr="0001050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Доюнова</w:t>
            </w:r>
            <w:proofErr w:type="spellEnd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Радмила</w:t>
            </w:r>
            <w:proofErr w:type="spellEnd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Ризвановна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Нукаева</w:t>
            </w:r>
            <w:proofErr w:type="spellEnd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Т.М.</w:t>
            </w:r>
          </w:p>
        </w:tc>
      </w:tr>
      <w:tr w:rsidR="0001050C" w:rsidRPr="0001050C" w:rsidTr="0001050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Байрышев</w:t>
            </w:r>
            <w:proofErr w:type="spellEnd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Байтула</w:t>
            </w:r>
            <w:proofErr w:type="spellEnd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Янгуршыевич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Нукаева</w:t>
            </w:r>
            <w:proofErr w:type="spellEnd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Т.М.</w:t>
            </w:r>
          </w:p>
        </w:tc>
      </w:tr>
      <w:tr w:rsidR="0001050C" w:rsidRPr="0001050C" w:rsidTr="0001050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Машакова</w:t>
            </w:r>
            <w:proofErr w:type="spellEnd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Луиза Муратовна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Бекишиев</w:t>
            </w:r>
            <w:proofErr w:type="spellEnd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М.Д.</w:t>
            </w:r>
          </w:p>
        </w:tc>
      </w:tr>
      <w:tr w:rsidR="0001050C" w:rsidRPr="0001050C" w:rsidTr="0001050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Менлиакаева</w:t>
            </w:r>
            <w:proofErr w:type="spellEnd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Эмина</w:t>
            </w:r>
            <w:proofErr w:type="spellEnd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Рашидовна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Бекишиев</w:t>
            </w:r>
            <w:proofErr w:type="spellEnd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М.Д.</w:t>
            </w:r>
          </w:p>
        </w:tc>
      </w:tr>
      <w:tr w:rsidR="0001050C" w:rsidRPr="0001050C" w:rsidTr="0001050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Бекмурзаев</w:t>
            </w:r>
            <w:proofErr w:type="spellEnd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Ислам </w:t>
            </w:r>
            <w:proofErr w:type="spellStart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Залимханович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Бекишиев</w:t>
            </w:r>
            <w:proofErr w:type="spellEnd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М.Д.</w:t>
            </w:r>
          </w:p>
        </w:tc>
      </w:tr>
      <w:tr w:rsidR="0001050C" w:rsidRPr="0001050C" w:rsidTr="0001050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Бекишиев</w:t>
            </w:r>
            <w:proofErr w:type="spellEnd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Эмир </w:t>
            </w:r>
            <w:proofErr w:type="spellStart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Муслимович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Бекишиев</w:t>
            </w:r>
            <w:proofErr w:type="spellEnd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М.Д.</w:t>
            </w:r>
          </w:p>
        </w:tc>
      </w:tr>
      <w:tr w:rsidR="0001050C" w:rsidRPr="0001050C" w:rsidTr="0001050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Курбанов Магомед </w:t>
            </w:r>
            <w:proofErr w:type="spellStart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Исламович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Бекишиев</w:t>
            </w:r>
            <w:proofErr w:type="spellEnd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М.Д.</w:t>
            </w:r>
          </w:p>
        </w:tc>
      </w:tr>
      <w:tr w:rsidR="0001050C" w:rsidRPr="0001050C" w:rsidTr="0001050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Байрышев</w:t>
            </w:r>
            <w:proofErr w:type="spellEnd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Байтула</w:t>
            </w:r>
            <w:proofErr w:type="spellEnd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Янгуршыевич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Бекишиев</w:t>
            </w:r>
            <w:proofErr w:type="spellEnd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М.Д.</w:t>
            </w:r>
          </w:p>
        </w:tc>
      </w:tr>
      <w:tr w:rsidR="0001050C" w:rsidRPr="0001050C" w:rsidTr="0001050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Шаушев</w:t>
            </w:r>
            <w:proofErr w:type="spellEnd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Мурад</w:t>
            </w:r>
            <w:proofErr w:type="spellEnd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Рустам-</w:t>
            </w:r>
            <w:proofErr w:type="spellStart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Алиевич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Бекишиев</w:t>
            </w:r>
            <w:proofErr w:type="spellEnd"/>
            <w:r w:rsidRPr="00010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М.Д.</w:t>
            </w:r>
          </w:p>
        </w:tc>
      </w:tr>
      <w:tr w:rsidR="0001050C" w:rsidRPr="0001050C" w:rsidTr="0001050C">
        <w:trPr>
          <w:gridAfter w:val="1"/>
          <w:wAfter w:w="176" w:type="dxa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Название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место</w:t>
            </w:r>
          </w:p>
        </w:tc>
      </w:tr>
      <w:tr w:rsidR="0001050C" w:rsidRPr="0001050C" w:rsidTr="0001050C">
        <w:trPr>
          <w:gridAfter w:val="1"/>
          <w:wAfter w:w="176" w:type="dxa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 xml:space="preserve">Первенство </w:t>
            </w:r>
            <w:proofErr w:type="spellStart"/>
            <w:r w:rsidRPr="0001050C">
              <w:rPr>
                <w:rFonts w:ascii="Times New Roman" w:eastAsia="Calibri" w:hAnsi="Times New Roman" w:cs="Times New Roman"/>
              </w:rPr>
              <w:t>Тарумовского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района по футболу 2 лига среди учащихся СОШ и ДЮСШ, </w:t>
            </w:r>
            <w:proofErr w:type="gramStart"/>
            <w:r w:rsidRPr="0001050C">
              <w:rPr>
                <w:rFonts w:ascii="Times New Roman" w:eastAsia="Calibri" w:hAnsi="Times New Roman" w:cs="Times New Roman"/>
              </w:rPr>
              <w:t>посвящённом</w:t>
            </w:r>
            <w:proofErr w:type="gramEnd"/>
            <w:r w:rsidRPr="0001050C">
              <w:rPr>
                <w:rFonts w:ascii="Times New Roman" w:eastAsia="Calibri" w:hAnsi="Times New Roman" w:cs="Times New Roman"/>
              </w:rPr>
              <w:t xml:space="preserve"> 72-ой годовщине образования </w:t>
            </w:r>
            <w:proofErr w:type="spellStart"/>
            <w:r w:rsidRPr="0001050C">
              <w:rPr>
                <w:rFonts w:ascii="Times New Roman" w:eastAsia="Calibri" w:hAnsi="Times New Roman" w:cs="Times New Roman"/>
              </w:rPr>
              <w:t>Тарумовского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района.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Команда учащихся МКОУ «</w:t>
            </w:r>
            <w:proofErr w:type="gramStart"/>
            <w:r w:rsidRPr="0001050C">
              <w:rPr>
                <w:rFonts w:ascii="Times New Roman" w:eastAsia="Calibri" w:hAnsi="Times New Roman" w:cs="Times New Roman"/>
              </w:rPr>
              <w:t>Ново-Дмитриевская</w:t>
            </w:r>
            <w:proofErr w:type="gramEnd"/>
            <w:r w:rsidRPr="0001050C">
              <w:rPr>
                <w:rFonts w:ascii="Times New Roman" w:eastAsia="Calibri" w:hAnsi="Times New Roman" w:cs="Times New Roman"/>
              </w:rPr>
              <w:t xml:space="preserve"> СОШ»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районный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1050C" w:rsidRPr="0001050C" w:rsidTr="0001050C">
        <w:trPr>
          <w:gridAfter w:val="1"/>
          <w:wAfter w:w="176" w:type="dxa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Первенство Ногайского района по тайскому боксу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1050C">
              <w:rPr>
                <w:rFonts w:ascii="Times New Roman" w:eastAsia="Calibri" w:hAnsi="Times New Roman" w:cs="Times New Roman"/>
              </w:rPr>
              <w:t>Болеков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Артур 9кл</w:t>
            </w:r>
          </w:p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1050C">
              <w:rPr>
                <w:rFonts w:ascii="Times New Roman" w:eastAsia="Calibri" w:hAnsi="Times New Roman" w:cs="Times New Roman"/>
              </w:rPr>
              <w:t>Баймамбетов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Муса 7кл</w:t>
            </w:r>
          </w:p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1050C">
              <w:rPr>
                <w:rFonts w:ascii="Times New Roman" w:eastAsia="Calibri" w:hAnsi="Times New Roman" w:cs="Times New Roman"/>
              </w:rPr>
              <w:t>Нурлубаев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1050C">
              <w:rPr>
                <w:rFonts w:ascii="Times New Roman" w:eastAsia="Calibri" w:hAnsi="Times New Roman" w:cs="Times New Roman"/>
              </w:rPr>
              <w:t>Нурлан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5а 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Межрегиональный турнир</w:t>
            </w:r>
            <w:r w:rsidRPr="0001050C">
              <w:rPr>
                <w:rFonts w:ascii="Times New Roman" w:eastAsia="Calibri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01050C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01050C">
              <w:rPr>
                <w:rFonts w:ascii="Times New Roman" w:eastAsia="Calibri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01050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ерекли-Мектеб</w:t>
            </w:r>
            <w:proofErr w:type="spellEnd"/>
            <w:r w:rsidRPr="0001050C">
              <w:rPr>
                <w:rFonts w:ascii="Times New Roman" w:eastAsia="Calibri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1050C" w:rsidRPr="0001050C" w:rsidTr="0001050C">
        <w:trPr>
          <w:gridAfter w:val="1"/>
          <w:wAfter w:w="176" w:type="dxa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 xml:space="preserve">Турнир по мини-футболу, посвящённый Дню единства </w:t>
            </w:r>
            <w:r w:rsidRPr="0001050C">
              <w:rPr>
                <w:rFonts w:ascii="Times New Roman" w:eastAsia="Calibri" w:hAnsi="Times New Roman" w:cs="Times New Roman"/>
              </w:rPr>
              <w:lastRenderedPageBreak/>
              <w:t>народов Дагестана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lastRenderedPageBreak/>
              <w:t>Команда учащихся МКОУ «</w:t>
            </w:r>
            <w:proofErr w:type="gramStart"/>
            <w:r w:rsidRPr="0001050C">
              <w:rPr>
                <w:rFonts w:ascii="Times New Roman" w:eastAsia="Calibri" w:hAnsi="Times New Roman" w:cs="Times New Roman"/>
              </w:rPr>
              <w:t>Ново-</w:t>
            </w:r>
            <w:r w:rsidRPr="0001050C">
              <w:rPr>
                <w:rFonts w:ascii="Times New Roman" w:eastAsia="Calibri" w:hAnsi="Times New Roman" w:cs="Times New Roman"/>
              </w:rPr>
              <w:lastRenderedPageBreak/>
              <w:t>Дмитриевская</w:t>
            </w:r>
            <w:proofErr w:type="gramEnd"/>
            <w:r w:rsidRPr="0001050C">
              <w:rPr>
                <w:rFonts w:ascii="Times New Roman" w:eastAsia="Calibri" w:hAnsi="Times New Roman" w:cs="Times New Roman"/>
              </w:rPr>
              <w:t xml:space="preserve"> СОШ»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lastRenderedPageBreak/>
              <w:t>муниципальный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1050C" w:rsidRPr="0001050C" w:rsidTr="0001050C">
        <w:trPr>
          <w:gridAfter w:val="1"/>
          <w:wAfter w:w="176" w:type="dxa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/>
              <w:rPr>
                <w:rFonts w:cs="Times New Roman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/>
              <w:rPr>
                <w:rFonts w:cs="Times New Roman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/>
              <w:rPr>
                <w:rFonts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/>
              <w:rPr>
                <w:rFonts w:cs="Times New Roman"/>
              </w:rPr>
            </w:pPr>
          </w:p>
        </w:tc>
      </w:tr>
      <w:tr w:rsidR="0001050C" w:rsidRPr="0001050C" w:rsidTr="0001050C">
        <w:trPr>
          <w:gridAfter w:val="1"/>
          <w:wAfter w:w="176" w:type="dxa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 xml:space="preserve">Творческий конкурс «В гостях у Деда Мороза-2018» Сочинение «Дед </w:t>
            </w:r>
            <w:proofErr w:type="gramStart"/>
            <w:r w:rsidRPr="0001050C">
              <w:rPr>
                <w:rFonts w:ascii="Times New Roman" w:eastAsia="Calibri" w:hAnsi="Times New Roman" w:cs="Times New Roman"/>
              </w:rPr>
              <w:t>Мороз-сказочный</w:t>
            </w:r>
            <w:proofErr w:type="gramEnd"/>
            <w:r w:rsidRPr="0001050C">
              <w:rPr>
                <w:rFonts w:ascii="Times New Roman" w:eastAsia="Calibri" w:hAnsi="Times New Roman" w:cs="Times New Roman"/>
              </w:rPr>
              <w:t xml:space="preserve"> персонаж»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1050C">
              <w:rPr>
                <w:rFonts w:ascii="Times New Roman" w:eastAsia="Calibri" w:hAnsi="Times New Roman" w:cs="Times New Roman"/>
              </w:rPr>
              <w:t>Шамакаева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 Эльвира Валерьевна 10 </w:t>
            </w:r>
            <w:proofErr w:type="spellStart"/>
            <w:r w:rsidRPr="0001050C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Диплом лауреата</w:t>
            </w:r>
          </w:p>
        </w:tc>
      </w:tr>
      <w:tr w:rsidR="0001050C" w:rsidRPr="0001050C" w:rsidTr="0001050C">
        <w:trPr>
          <w:gridAfter w:val="1"/>
          <w:wAfter w:w="176" w:type="dxa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Творческий конкурс «В гостях у Деда Мороза-2018» Рисунок «Предновогодние хлопоты»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1050C">
              <w:rPr>
                <w:rFonts w:ascii="Times New Roman" w:eastAsia="Calibri" w:hAnsi="Times New Roman" w:cs="Times New Roman"/>
              </w:rPr>
              <w:t>Шамакаева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Эльвира Валерьевна 10 </w:t>
            </w:r>
            <w:proofErr w:type="spellStart"/>
            <w:r w:rsidRPr="0001050C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Диплом лауреата</w:t>
            </w:r>
          </w:p>
        </w:tc>
      </w:tr>
      <w:tr w:rsidR="0001050C" w:rsidRPr="0001050C" w:rsidTr="0001050C">
        <w:trPr>
          <w:gridAfter w:val="1"/>
          <w:wAfter w:w="176" w:type="dxa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/>
              <w:rPr>
                <w:rFonts w:cs="Times New Roman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/>
              <w:rPr>
                <w:rFonts w:cs="Times New Roman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/>
              <w:rPr>
                <w:rFonts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/>
              <w:rPr>
                <w:rFonts w:cs="Times New Roman"/>
              </w:rPr>
            </w:pPr>
          </w:p>
        </w:tc>
      </w:tr>
      <w:tr w:rsidR="0001050C" w:rsidRPr="0001050C" w:rsidTr="0001050C">
        <w:trPr>
          <w:gridAfter w:val="1"/>
          <w:wAfter w:w="176" w:type="dxa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/>
              <w:rPr>
                <w:rFonts w:cs="Times New Roman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/>
              <w:rPr>
                <w:rFonts w:cs="Times New Roman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/>
              <w:rPr>
                <w:rFonts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/>
              <w:rPr>
                <w:rFonts w:cs="Times New Roman"/>
              </w:rPr>
            </w:pPr>
          </w:p>
        </w:tc>
      </w:tr>
      <w:tr w:rsidR="0001050C" w:rsidRPr="0001050C" w:rsidTr="0001050C">
        <w:trPr>
          <w:gridAfter w:val="1"/>
          <w:wAfter w:w="176" w:type="dxa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Творческий конкурс «В гостях у Деда Мороза-2018»   Поделка «Мир, где так много счастья»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1050C">
              <w:rPr>
                <w:rFonts w:ascii="Times New Roman" w:eastAsia="Calibri" w:hAnsi="Times New Roman" w:cs="Times New Roman"/>
              </w:rPr>
              <w:t>Дуйсенбиева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1050C">
              <w:rPr>
                <w:rFonts w:ascii="Times New Roman" w:eastAsia="Calibri" w:hAnsi="Times New Roman" w:cs="Times New Roman"/>
              </w:rPr>
              <w:t>Ашура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1050C">
              <w:rPr>
                <w:rFonts w:ascii="Times New Roman" w:eastAsia="Calibri" w:hAnsi="Times New Roman" w:cs="Times New Roman"/>
              </w:rPr>
              <w:t>Эделхановна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10 </w:t>
            </w:r>
            <w:proofErr w:type="spellStart"/>
            <w:r w:rsidRPr="0001050C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Диплом лауреата</w:t>
            </w:r>
          </w:p>
        </w:tc>
      </w:tr>
      <w:tr w:rsidR="0001050C" w:rsidRPr="0001050C" w:rsidTr="0001050C">
        <w:trPr>
          <w:gridAfter w:val="1"/>
          <w:wAfter w:w="176" w:type="dxa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Творческий конкурс «В гостях у Деда Мороза-2018»   Поделка «В гостях у Деда Мороза»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1050C">
              <w:rPr>
                <w:rFonts w:ascii="Times New Roman" w:eastAsia="Calibri" w:hAnsi="Times New Roman" w:cs="Times New Roman"/>
              </w:rPr>
              <w:t>Каракаев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Аслан 2 </w:t>
            </w:r>
            <w:proofErr w:type="spellStart"/>
            <w:r w:rsidRPr="0001050C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Диплом лауреата</w:t>
            </w:r>
          </w:p>
        </w:tc>
      </w:tr>
      <w:tr w:rsidR="0001050C" w:rsidRPr="0001050C" w:rsidTr="0001050C">
        <w:trPr>
          <w:gridAfter w:val="1"/>
          <w:wAfter w:w="176" w:type="dxa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Номинация «Декоративно-прикладное творчество»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1050C">
              <w:rPr>
                <w:rFonts w:ascii="Times New Roman" w:eastAsia="Calibri" w:hAnsi="Times New Roman" w:cs="Times New Roman"/>
              </w:rPr>
              <w:t>Дуйсенбиева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1050C">
              <w:rPr>
                <w:rFonts w:ascii="Times New Roman" w:eastAsia="Calibri" w:hAnsi="Times New Roman" w:cs="Times New Roman"/>
              </w:rPr>
              <w:t>Ашура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10 </w:t>
            </w:r>
            <w:proofErr w:type="spellStart"/>
            <w:r w:rsidRPr="0001050C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Муниципальный этап Республиканского конкурса «И гордо реет флаг державный»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1050C" w:rsidRPr="0001050C" w:rsidTr="0001050C">
        <w:trPr>
          <w:gridAfter w:val="1"/>
          <w:wAfter w:w="176" w:type="dxa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Конкурс рисунков «Я рисую маму»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1050C">
              <w:rPr>
                <w:rFonts w:ascii="Times New Roman" w:eastAsia="Calibri" w:hAnsi="Times New Roman" w:cs="Times New Roman"/>
              </w:rPr>
              <w:t>Караянова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Сабина</w:t>
            </w:r>
          </w:p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 xml:space="preserve">6а </w:t>
            </w:r>
            <w:proofErr w:type="spellStart"/>
            <w:r w:rsidRPr="0001050C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 xml:space="preserve">Муниципальный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Сертификат участника</w:t>
            </w:r>
          </w:p>
        </w:tc>
      </w:tr>
      <w:tr w:rsidR="0001050C" w:rsidRPr="0001050C" w:rsidTr="0001050C">
        <w:trPr>
          <w:gridAfter w:val="1"/>
          <w:wAfter w:w="176" w:type="dxa"/>
          <w:trHeight w:val="26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Всероссийский конкурс чтецов «Живая классика»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1050C">
              <w:rPr>
                <w:rFonts w:ascii="Times New Roman" w:eastAsia="Calibri" w:hAnsi="Times New Roman" w:cs="Times New Roman"/>
              </w:rPr>
              <w:t>Манапов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Рамазан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Муниципальный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1050C" w:rsidRPr="0001050C" w:rsidTr="0001050C">
        <w:trPr>
          <w:gridAfter w:val="1"/>
          <w:wAfter w:w="176" w:type="dxa"/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Региональный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Диплом лауреата</w:t>
            </w:r>
          </w:p>
        </w:tc>
      </w:tr>
      <w:tr w:rsidR="0001050C" w:rsidRPr="0001050C" w:rsidTr="0001050C">
        <w:trPr>
          <w:gridAfter w:val="1"/>
          <w:wAfter w:w="176" w:type="dxa"/>
          <w:trHeight w:val="5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Республиканский конкурс на лучшего чтеца произведений дагестанских авторов на родных языках в номинации «Ногайский язык»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1050C">
              <w:rPr>
                <w:rFonts w:ascii="Times New Roman" w:eastAsia="Calibri" w:hAnsi="Times New Roman" w:cs="Times New Roman"/>
              </w:rPr>
              <w:t>Машакова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1050C">
              <w:rPr>
                <w:rFonts w:ascii="Times New Roman" w:eastAsia="Calibri" w:hAnsi="Times New Roman" w:cs="Times New Roman"/>
              </w:rPr>
              <w:t>Бурлият</w:t>
            </w:r>
            <w:proofErr w:type="spellEnd"/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 xml:space="preserve">Муниципальный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1050C" w:rsidRPr="0001050C" w:rsidTr="0001050C">
        <w:trPr>
          <w:gridAfter w:val="1"/>
          <w:wAfter w:w="176" w:type="dxa"/>
          <w:trHeight w:val="5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«Поэзия, как волшебство» (Проба пера)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1050C">
              <w:rPr>
                <w:rFonts w:ascii="Times New Roman" w:eastAsia="Calibri" w:hAnsi="Times New Roman" w:cs="Times New Roman"/>
              </w:rPr>
              <w:t>Нурадилова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1050C">
              <w:rPr>
                <w:rFonts w:ascii="Times New Roman" w:eastAsia="Calibri" w:hAnsi="Times New Roman" w:cs="Times New Roman"/>
              </w:rPr>
              <w:t>Элиза</w:t>
            </w:r>
            <w:proofErr w:type="spellEnd"/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Муниципальный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01050C" w:rsidRPr="0001050C" w:rsidTr="0001050C">
        <w:trPr>
          <w:gridAfter w:val="1"/>
          <w:wAfter w:w="176" w:type="dxa"/>
          <w:trHeight w:val="5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2 этап конкурса «Золотые правила нравственности» «Знаменитости родного края», 2019г.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1050C">
              <w:rPr>
                <w:rFonts w:ascii="Times New Roman" w:eastAsia="Calibri" w:hAnsi="Times New Roman" w:cs="Times New Roman"/>
              </w:rPr>
              <w:t>Манапов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Рамазан 6а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Республиканский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1050C" w:rsidRPr="0001050C" w:rsidTr="0001050C">
        <w:trPr>
          <w:gridAfter w:val="1"/>
          <w:wAfter w:w="176" w:type="dxa"/>
          <w:trHeight w:val="5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 xml:space="preserve">Республиканский конкурс  «День птиц» в номинации «Лучший </w:t>
            </w:r>
            <w:proofErr w:type="spellStart"/>
            <w:r w:rsidRPr="0001050C">
              <w:rPr>
                <w:rFonts w:ascii="Times New Roman" w:eastAsia="Calibri" w:hAnsi="Times New Roman" w:cs="Times New Roman"/>
              </w:rPr>
              <w:t>синичник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>, скворечник, дуплянка», 2019г.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Коллектив 8 класса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Муниципальный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1050C" w:rsidRPr="0001050C" w:rsidTr="0001050C">
        <w:trPr>
          <w:gridAfter w:val="1"/>
          <w:wAfter w:w="176" w:type="dxa"/>
          <w:trHeight w:val="5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Республиканский конкурс «Мои земляки-участники Афганской войны»,2019г.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 xml:space="preserve">Алимова Диана 9 </w:t>
            </w:r>
            <w:proofErr w:type="spellStart"/>
            <w:r w:rsidRPr="0001050C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Муниципальный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1050C" w:rsidRPr="0001050C" w:rsidTr="0001050C">
        <w:trPr>
          <w:gridAfter w:val="1"/>
          <w:wAfter w:w="176" w:type="dxa"/>
          <w:trHeight w:val="5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 xml:space="preserve">Республиканский конкурс «Юный краевед» на </w:t>
            </w:r>
            <w:proofErr w:type="spellStart"/>
            <w:r w:rsidRPr="0001050C">
              <w:rPr>
                <w:rFonts w:ascii="Times New Roman" w:eastAsia="Calibri" w:hAnsi="Times New Roman" w:cs="Times New Roman"/>
              </w:rPr>
              <w:t>тему</w:t>
            </w:r>
            <w:proofErr w:type="gramStart"/>
            <w:r w:rsidRPr="0001050C">
              <w:rPr>
                <w:rFonts w:ascii="Times New Roman" w:eastAsia="Calibri" w:hAnsi="Times New Roman" w:cs="Times New Roman"/>
              </w:rPr>
              <w:t>«М</w:t>
            </w:r>
            <w:proofErr w:type="gramEnd"/>
            <w:r w:rsidRPr="0001050C">
              <w:rPr>
                <w:rFonts w:ascii="Times New Roman" w:eastAsia="Calibri" w:hAnsi="Times New Roman" w:cs="Times New Roman"/>
              </w:rPr>
              <w:t>ои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земляки-участники Афганской войны», посвящённого 30-</w:t>
            </w:r>
            <w:r w:rsidRPr="0001050C">
              <w:rPr>
                <w:rFonts w:ascii="Times New Roman" w:eastAsia="Calibri" w:hAnsi="Times New Roman" w:cs="Times New Roman"/>
              </w:rPr>
              <w:lastRenderedPageBreak/>
              <w:t>летию со дня вывода войск из Афганистана, 2019г.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lastRenderedPageBreak/>
              <w:t xml:space="preserve">Алимова Диана 9 </w:t>
            </w:r>
            <w:proofErr w:type="spellStart"/>
            <w:r w:rsidRPr="0001050C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Республиканский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01050C" w:rsidRPr="0001050C" w:rsidTr="0001050C">
        <w:trPr>
          <w:gridAfter w:val="1"/>
          <w:wAfter w:w="176" w:type="dxa"/>
          <w:trHeight w:val="5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lastRenderedPageBreak/>
              <w:t>17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 xml:space="preserve">Конкурс «Юный художник» в рамках Корпоративного фестиваля «Факел» самодеятельных творческих коллективов и исполнителей дочерних обществ и  организаций ПАО «Газпром» в </w:t>
            </w:r>
            <w:proofErr w:type="spellStart"/>
            <w:r w:rsidRPr="0001050C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01050C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01050C">
              <w:rPr>
                <w:rFonts w:ascii="Times New Roman" w:eastAsia="Calibri" w:hAnsi="Times New Roman" w:cs="Times New Roman"/>
              </w:rPr>
              <w:t>очи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1050C">
              <w:rPr>
                <w:rFonts w:ascii="Times New Roman" w:eastAsia="Calibri" w:hAnsi="Times New Roman" w:cs="Times New Roman"/>
              </w:rPr>
              <w:t>Караянова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Сабина, 6а </w:t>
            </w:r>
            <w:proofErr w:type="spellStart"/>
            <w:r w:rsidRPr="0001050C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Республиканский</w:t>
            </w:r>
          </w:p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 xml:space="preserve">ООО «Газпром </w:t>
            </w:r>
            <w:proofErr w:type="spellStart"/>
            <w:r w:rsidRPr="0001050C">
              <w:rPr>
                <w:rFonts w:ascii="Times New Roman" w:eastAsia="Calibri" w:hAnsi="Times New Roman" w:cs="Times New Roman"/>
              </w:rPr>
              <w:t>трансгаз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Махачкала»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 xml:space="preserve">Диплом лауреата </w:t>
            </w:r>
            <w:r w:rsidRPr="0001050C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01050C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01050C" w:rsidRPr="0001050C" w:rsidTr="0001050C">
        <w:trPr>
          <w:gridAfter w:val="1"/>
          <w:wAfter w:w="176" w:type="dxa"/>
          <w:trHeight w:val="5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Республиканский фотоконкурс «</w:t>
            </w:r>
            <w:proofErr w:type="gramStart"/>
            <w:r w:rsidRPr="0001050C">
              <w:rPr>
                <w:rFonts w:ascii="Times New Roman" w:eastAsia="Calibri" w:hAnsi="Times New Roman" w:cs="Times New Roman"/>
              </w:rPr>
              <w:t>Юные</w:t>
            </w:r>
            <w:proofErr w:type="gramEnd"/>
            <w:r w:rsidRPr="0001050C">
              <w:rPr>
                <w:rFonts w:ascii="Times New Roman" w:eastAsia="Calibri" w:hAnsi="Times New Roman" w:cs="Times New Roman"/>
              </w:rPr>
              <w:t xml:space="preserve"> фотолюбители-2019» в образовательных организаций «Великая Россия. Многонациональный Дагестан» в номинации «Рассвет после дождя»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 xml:space="preserve">Рамазанова </w:t>
            </w:r>
            <w:proofErr w:type="spellStart"/>
            <w:r w:rsidRPr="0001050C">
              <w:rPr>
                <w:rFonts w:ascii="Times New Roman" w:eastAsia="Calibri" w:hAnsi="Times New Roman" w:cs="Times New Roman"/>
              </w:rPr>
              <w:t>Асият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8кл.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Республиканский конкурс муниципального этапа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2 место</w:t>
            </w:r>
          </w:p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1050C" w:rsidRPr="0001050C" w:rsidTr="0001050C">
        <w:trPr>
          <w:gridAfter w:val="1"/>
          <w:wAfter w:w="176" w:type="dxa"/>
          <w:trHeight w:val="5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 xml:space="preserve">Весенний фестиваль Всероссийского физкультурно-спортивного комплекса «Готов к труду и обороне» среди общеобразовательных учреждений </w:t>
            </w:r>
            <w:proofErr w:type="spellStart"/>
            <w:r w:rsidRPr="0001050C">
              <w:rPr>
                <w:rFonts w:ascii="Times New Roman" w:eastAsia="Calibri" w:hAnsi="Times New Roman" w:cs="Times New Roman"/>
              </w:rPr>
              <w:t>Тарумовского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района 2019г.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Копылова Диана 6кл.</w:t>
            </w:r>
          </w:p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1050C">
              <w:rPr>
                <w:rFonts w:ascii="Times New Roman" w:eastAsia="Calibri" w:hAnsi="Times New Roman" w:cs="Times New Roman"/>
              </w:rPr>
              <w:t>Нурманбетова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Марьям 6кл.</w:t>
            </w:r>
          </w:p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1050C">
              <w:rPr>
                <w:rFonts w:ascii="Times New Roman" w:eastAsia="Calibri" w:hAnsi="Times New Roman" w:cs="Times New Roman"/>
              </w:rPr>
              <w:t>Бекишиева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Алина 6 </w:t>
            </w:r>
            <w:proofErr w:type="spellStart"/>
            <w:r w:rsidRPr="0001050C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1050C">
              <w:rPr>
                <w:rFonts w:ascii="Times New Roman" w:eastAsia="Calibri" w:hAnsi="Times New Roman" w:cs="Times New Roman"/>
              </w:rPr>
              <w:t>Нурлубаев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1050C">
              <w:rPr>
                <w:rFonts w:ascii="Times New Roman" w:eastAsia="Calibri" w:hAnsi="Times New Roman" w:cs="Times New Roman"/>
              </w:rPr>
              <w:t>Нурлан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5 </w:t>
            </w:r>
            <w:proofErr w:type="spellStart"/>
            <w:r w:rsidRPr="0001050C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Курбанов Рамазан</w:t>
            </w:r>
          </w:p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1050C">
              <w:rPr>
                <w:rFonts w:ascii="Times New Roman" w:eastAsia="Calibri" w:hAnsi="Times New Roman" w:cs="Times New Roman"/>
              </w:rPr>
              <w:t>Кенжибулатов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Малик 6 </w:t>
            </w:r>
            <w:proofErr w:type="spellStart"/>
            <w:r w:rsidRPr="0001050C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1050C">
              <w:rPr>
                <w:rFonts w:ascii="Times New Roman" w:eastAsia="Calibri" w:hAnsi="Times New Roman" w:cs="Times New Roman"/>
              </w:rPr>
              <w:t>Бекманбетов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1050C">
              <w:rPr>
                <w:rFonts w:ascii="Times New Roman" w:eastAsia="Calibri" w:hAnsi="Times New Roman" w:cs="Times New Roman"/>
              </w:rPr>
              <w:t>Темирхан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6 </w:t>
            </w:r>
            <w:proofErr w:type="spellStart"/>
            <w:r w:rsidRPr="0001050C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 xml:space="preserve">Байрамов </w:t>
            </w:r>
            <w:proofErr w:type="spellStart"/>
            <w:r w:rsidRPr="0001050C">
              <w:rPr>
                <w:rFonts w:ascii="Times New Roman" w:eastAsia="Calibri" w:hAnsi="Times New Roman" w:cs="Times New Roman"/>
              </w:rPr>
              <w:t>Адильбек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6 </w:t>
            </w:r>
            <w:proofErr w:type="spellStart"/>
            <w:r w:rsidRPr="0001050C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Курбанов Гаджи</w:t>
            </w:r>
          </w:p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1050C">
              <w:rPr>
                <w:rFonts w:ascii="Times New Roman" w:eastAsia="Calibri" w:hAnsi="Times New Roman" w:cs="Times New Roman"/>
              </w:rPr>
              <w:t>Баймамбетов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Муса 6 </w:t>
            </w:r>
            <w:proofErr w:type="spellStart"/>
            <w:r w:rsidRPr="0001050C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1050C">
              <w:rPr>
                <w:rFonts w:ascii="Times New Roman" w:eastAsia="Calibri" w:hAnsi="Times New Roman" w:cs="Times New Roman"/>
              </w:rPr>
              <w:t>Абдужалилов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Магомед</w:t>
            </w:r>
          </w:p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1050C">
              <w:rPr>
                <w:rFonts w:ascii="Times New Roman" w:eastAsia="Calibri" w:hAnsi="Times New Roman" w:cs="Times New Roman"/>
              </w:rPr>
              <w:t>Заргишиев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Рамазан 8 </w:t>
            </w:r>
            <w:proofErr w:type="spellStart"/>
            <w:r w:rsidRPr="0001050C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>.</w:t>
            </w:r>
          </w:p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1050C">
              <w:rPr>
                <w:rFonts w:ascii="Times New Roman" w:eastAsia="Calibri" w:hAnsi="Times New Roman" w:cs="Times New Roman"/>
              </w:rPr>
              <w:t>Бекмурзаев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Ислам 9 </w:t>
            </w:r>
            <w:proofErr w:type="spellStart"/>
            <w:r w:rsidRPr="0001050C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1050C">
              <w:rPr>
                <w:rFonts w:ascii="Times New Roman" w:eastAsia="Calibri" w:hAnsi="Times New Roman" w:cs="Times New Roman"/>
              </w:rPr>
              <w:t>Сарсенбиев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Аскер 9 </w:t>
            </w:r>
            <w:proofErr w:type="spellStart"/>
            <w:r w:rsidRPr="0001050C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1050C">
              <w:rPr>
                <w:rFonts w:ascii="Times New Roman" w:eastAsia="Calibri" w:hAnsi="Times New Roman" w:cs="Times New Roman"/>
              </w:rPr>
              <w:t>Болеков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Артур 9 </w:t>
            </w:r>
            <w:proofErr w:type="spellStart"/>
            <w:r w:rsidRPr="0001050C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1050C">
              <w:rPr>
                <w:rFonts w:ascii="Times New Roman" w:eastAsia="Calibri" w:hAnsi="Times New Roman" w:cs="Times New Roman"/>
              </w:rPr>
              <w:t>Дуйсенбиев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1050C">
              <w:rPr>
                <w:rFonts w:ascii="Times New Roman" w:eastAsia="Calibri" w:hAnsi="Times New Roman" w:cs="Times New Roman"/>
              </w:rPr>
              <w:t>Тенбулат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9 </w:t>
            </w:r>
            <w:proofErr w:type="spellStart"/>
            <w:r w:rsidRPr="0001050C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 xml:space="preserve">Муниципальный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Дипломы участников</w:t>
            </w:r>
          </w:p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1050C" w:rsidRPr="0001050C" w:rsidTr="0001050C">
        <w:trPr>
          <w:gridAfter w:val="1"/>
          <w:wAfter w:w="176" w:type="dxa"/>
          <w:trHeight w:val="5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  <w:lang w:val="en-US"/>
              </w:rPr>
              <w:t>XXI</w:t>
            </w:r>
            <w:r w:rsidRPr="0001050C">
              <w:rPr>
                <w:rFonts w:ascii="Times New Roman" w:eastAsia="Calibri" w:hAnsi="Times New Roman" w:cs="Times New Roman"/>
              </w:rPr>
              <w:t xml:space="preserve"> Международный фестиваль «Детство без границ» номинация «Фантазия без границ» 2019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1050C">
              <w:rPr>
                <w:rFonts w:ascii="Times New Roman" w:eastAsia="Calibri" w:hAnsi="Times New Roman" w:cs="Times New Roman"/>
              </w:rPr>
              <w:t>Дуйсенбиева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1050C">
              <w:rPr>
                <w:rFonts w:ascii="Times New Roman" w:eastAsia="Calibri" w:hAnsi="Times New Roman" w:cs="Times New Roman"/>
              </w:rPr>
              <w:t>Ашура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10 </w:t>
            </w:r>
            <w:proofErr w:type="spellStart"/>
            <w:r w:rsidRPr="0001050C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Муниципальный этап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1050C" w:rsidRPr="0001050C" w:rsidTr="0001050C">
        <w:trPr>
          <w:gridAfter w:val="1"/>
          <w:wAfter w:w="176" w:type="dxa"/>
          <w:trHeight w:val="5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lastRenderedPageBreak/>
              <w:t>21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Республиканский конкурс «Права человека глазами ребёнка»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1050C">
              <w:rPr>
                <w:rFonts w:ascii="Times New Roman" w:eastAsia="Calibri" w:hAnsi="Times New Roman" w:cs="Times New Roman"/>
              </w:rPr>
              <w:t>Дуйсенбиева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1050C">
              <w:rPr>
                <w:rFonts w:ascii="Times New Roman" w:eastAsia="Calibri" w:hAnsi="Times New Roman" w:cs="Times New Roman"/>
              </w:rPr>
              <w:t>Ашура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10 </w:t>
            </w:r>
            <w:proofErr w:type="spellStart"/>
            <w:r w:rsidRPr="0001050C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Муниципальный этап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1050C" w:rsidRPr="0001050C" w:rsidTr="0001050C">
        <w:trPr>
          <w:gridAfter w:val="1"/>
          <w:wAfter w:w="176" w:type="dxa"/>
          <w:trHeight w:val="5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Конкурс исследовательских и творческих работ «И гордо реет флаг державный», посвящённый истории государственной символики РФ в номинации «Декоративно-прикладное творчество» 2019г.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1050C">
              <w:rPr>
                <w:rFonts w:ascii="Times New Roman" w:eastAsia="Calibri" w:hAnsi="Times New Roman" w:cs="Times New Roman"/>
              </w:rPr>
              <w:t>Дуйсенбиева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1050C">
              <w:rPr>
                <w:rFonts w:ascii="Times New Roman" w:eastAsia="Calibri" w:hAnsi="Times New Roman" w:cs="Times New Roman"/>
              </w:rPr>
              <w:t>Ашура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 xml:space="preserve"> 10 </w:t>
            </w:r>
            <w:proofErr w:type="spellStart"/>
            <w:r w:rsidRPr="0001050C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01050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 xml:space="preserve">Республиканский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50C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tbl>
      <w:tblPr>
        <w:tblStyle w:val="120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984"/>
        <w:gridCol w:w="850"/>
        <w:gridCol w:w="1700"/>
        <w:gridCol w:w="2976"/>
        <w:gridCol w:w="996"/>
      </w:tblGrid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b/>
                <w:color w:val="000000"/>
              </w:rPr>
            </w:pPr>
            <w:r w:rsidRPr="0001050C">
              <w:rPr>
                <w:b/>
                <w:color w:val="000000"/>
              </w:rPr>
              <w:t>№</w:t>
            </w:r>
            <w:proofErr w:type="gramStart"/>
            <w:r w:rsidRPr="0001050C">
              <w:rPr>
                <w:b/>
                <w:color w:val="000000"/>
              </w:rPr>
              <w:t>П</w:t>
            </w:r>
            <w:proofErr w:type="gramEnd"/>
            <w:r w:rsidRPr="0001050C">
              <w:rPr>
                <w:b/>
                <w:color w:val="00000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b/>
                <w:color w:val="000000"/>
              </w:rPr>
            </w:pPr>
            <w:r w:rsidRPr="0001050C">
              <w:rPr>
                <w:b/>
                <w:color w:val="000000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b/>
                <w:color w:val="000000"/>
              </w:rPr>
            </w:pPr>
            <w:r w:rsidRPr="0001050C">
              <w:rPr>
                <w:b/>
                <w:color w:val="000000"/>
              </w:rPr>
              <w:t>Ф.И.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b/>
                <w:color w:val="000000"/>
              </w:rPr>
            </w:pPr>
            <w:r w:rsidRPr="0001050C">
              <w:rPr>
                <w:b/>
                <w:color w:val="000000"/>
              </w:rPr>
              <w:t>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b/>
                <w:color w:val="000000"/>
              </w:rPr>
            </w:pPr>
            <w:r w:rsidRPr="0001050C">
              <w:rPr>
                <w:b/>
                <w:color w:val="000000"/>
              </w:rPr>
              <w:t>ПОДГОТОВИВШИЕ УЧИТЕЛЯ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b/>
                <w:color w:val="000000"/>
              </w:rPr>
            </w:pPr>
            <w:r w:rsidRPr="0001050C">
              <w:rPr>
                <w:b/>
                <w:color w:val="000000"/>
              </w:rPr>
              <w:t>МЕСТО</w:t>
            </w:r>
          </w:p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b/>
                <w:color w:val="000000"/>
              </w:rPr>
            </w:pPr>
            <w:r w:rsidRPr="0001050C">
              <w:rPr>
                <w:b/>
                <w:color w:val="000000"/>
              </w:rPr>
              <w:t>проведения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b/>
                <w:color w:val="000000"/>
              </w:rPr>
            </w:pPr>
            <w:r w:rsidRPr="0001050C">
              <w:rPr>
                <w:b/>
                <w:color w:val="000000"/>
              </w:rPr>
              <w:t>НАГРАДЫ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Караянова</w:t>
            </w:r>
            <w:proofErr w:type="spellEnd"/>
            <w:r w:rsidRPr="0001050C">
              <w:rPr>
                <w:color w:val="000000"/>
              </w:rPr>
              <w:t xml:space="preserve"> </w:t>
            </w:r>
            <w:proofErr w:type="spellStart"/>
            <w:r w:rsidRPr="0001050C">
              <w:rPr>
                <w:color w:val="000000"/>
              </w:rPr>
              <w:t>Насипли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Бекишиева</w:t>
            </w:r>
            <w:proofErr w:type="spellEnd"/>
            <w:r w:rsidRPr="0001050C">
              <w:rPr>
                <w:color w:val="000000"/>
              </w:rPr>
              <w:t xml:space="preserve"> М.Ю.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осенняя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диплом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Янибекова</w:t>
            </w:r>
            <w:proofErr w:type="spellEnd"/>
            <w:r w:rsidRPr="0001050C">
              <w:rPr>
                <w:color w:val="000000"/>
              </w:rPr>
              <w:t xml:space="preserve"> </w:t>
            </w:r>
            <w:proofErr w:type="spellStart"/>
            <w:r w:rsidRPr="0001050C">
              <w:rPr>
                <w:color w:val="000000"/>
              </w:rPr>
              <w:t>Сурия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Бекишиева</w:t>
            </w:r>
            <w:proofErr w:type="spellEnd"/>
            <w:r w:rsidRPr="0001050C">
              <w:rPr>
                <w:color w:val="000000"/>
              </w:rPr>
              <w:t xml:space="preserve"> М.Ю.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осенняя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Сертификат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Бекишиев</w:t>
            </w:r>
            <w:proofErr w:type="spellEnd"/>
            <w:r w:rsidRPr="0001050C">
              <w:rPr>
                <w:color w:val="000000"/>
              </w:rPr>
              <w:t xml:space="preserve"> </w:t>
            </w:r>
            <w:proofErr w:type="spellStart"/>
            <w:r w:rsidRPr="0001050C">
              <w:rPr>
                <w:color w:val="000000"/>
              </w:rPr>
              <w:t>Замир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Бекишиева</w:t>
            </w:r>
            <w:proofErr w:type="spellEnd"/>
            <w:r w:rsidRPr="0001050C">
              <w:rPr>
                <w:color w:val="000000"/>
              </w:rPr>
              <w:t xml:space="preserve"> М.Ю.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осенняя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Сертификат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Бекишиев</w:t>
            </w:r>
            <w:proofErr w:type="spellEnd"/>
            <w:r w:rsidRPr="0001050C">
              <w:rPr>
                <w:color w:val="000000"/>
              </w:rPr>
              <w:t xml:space="preserve"> Эмир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Бекишиева</w:t>
            </w:r>
            <w:proofErr w:type="spellEnd"/>
            <w:r w:rsidRPr="0001050C">
              <w:rPr>
                <w:color w:val="000000"/>
              </w:rPr>
              <w:t xml:space="preserve"> М.Ю.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осенняя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диплом</w:t>
            </w:r>
          </w:p>
        </w:tc>
      </w:tr>
      <w:tr w:rsidR="0001050C" w:rsidRPr="0001050C" w:rsidTr="0001050C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Аджиев</w:t>
            </w:r>
            <w:proofErr w:type="spellEnd"/>
            <w:r w:rsidRPr="0001050C">
              <w:rPr>
                <w:color w:val="000000"/>
              </w:rPr>
              <w:t xml:space="preserve"> </w:t>
            </w:r>
            <w:proofErr w:type="spellStart"/>
            <w:r w:rsidRPr="0001050C">
              <w:rPr>
                <w:color w:val="000000"/>
              </w:rPr>
              <w:t>Юнус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Бекишиева</w:t>
            </w:r>
            <w:proofErr w:type="spellEnd"/>
            <w:r w:rsidRPr="0001050C">
              <w:rPr>
                <w:color w:val="000000"/>
              </w:rPr>
              <w:t xml:space="preserve"> М.Ю.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осенняя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Похвальная грамота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Каракаева</w:t>
            </w:r>
            <w:proofErr w:type="spellEnd"/>
            <w:r w:rsidRPr="0001050C">
              <w:rPr>
                <w:color w:val="000000"/>
              </w:rPr>
              <w:t xml:space="preserve"> </w:t>
            </w:r>
            <w:proofErr w:type="spellStart"/>
            <w:r w:rsidRPr="0001050C">
              <w:rPr>
                <w:color w:val="000000"/>
              </w:rPr>
              <w:t>Сакинат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Бекишиева</w:t>
            </w:r>
            <w:proofErr w:type="spellEnd"/>
            <w:r w:rsidRPr="0001050C">
              <w:rPr>
                <w:color w:val="000000"/>
              </w:rPr>
              <w:t xml:space="preserve"> М.Ю.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осенняя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Похвальная грамота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Култаев</w:t>
            </w:r>
            <w:proofErr w:type="spellEnd"/>
            <w:r w:rsidRPr="0001050C">
              <w:rPr>
                <w:color w:val="000000"/>
              </w:rPr>
              <w:t xml:space="preserve"> Руслан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Бекишиева</w:t>
            </w:r>
            <w:proofErr w:type="spellEnd"/>
            <w:r w:rsidRPr="0001050C">
              <w:rPr>
                <w:color w:val="000000"/>
              </w:rPr>
              <w:t xml:space="preserve"> М.Ю.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осенняя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Похвальная грамота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Дуйсенбиев</w:t>
            </w:r>
            <w:proofErr w:type="spellEnd"/>
            <w:r w:rsidRPr="0001050C">
              <w:rPr>
                <w:color w:val="000000"/>
              </w:rPr>
              <w:t xml:space="preserve"> </w:t>
            </w:r>
            <w:proofErr w:type="spellStart"/>
            <w:r w:rsidRPr="0001050C">
              <w:rPr>
                <w:color w:val="000000"/>
              </w:rPr>
              <w:t>Альджалил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Бекишиева</w:t>
            </w:r>
            <w:proofErr w:type="spellEnd"/>
            <w:r w:rsidRPr="0001050C">
              <w:rPr>
                <w:color w:val="000000"/>
              </w:rPr>
              <w:t xml:space="preserve"> М.Ю.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осенняя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Похвальная грамота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Караянова</w:t>
            </w:r>
            <w:proofErr w:type="spellEnd"/>
            <w:r w:rsidRPr="0001050C">
              <w:rPr>
                <w:color w:val="000000"/>
              </w:rPr>
              <w:t xml:space="preserve"> Амина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Бекишиева</w:t>
            </w:r>
            <w:proofErr w:type="spellEnd"/>
            <w:r w:rsidRPr="0001050C">
              <w:rPr>
                <w:color w:val="000000"/>
              </w:rPr>
              <w:t xml:space="preserve"> М.Ю.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осенняя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диплом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Дуйсенбиев</w:t>
            </w:r>
            <w:proofErr w:type="spellEnd"/>
            <w:r w:rsidRPr="0001050C">
              <w:rPr>
                <w:color w:val="000000"/>
              </w:rPr>
              <w:t xml:space="preserve"> Чингиз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Бекишиева</w:t>
            </w:r>
            <w:proofErr w:type="spellEnd"/>
            <w:r w:rsidRPr="0001050C">
              <w:rPr>
                <w:color w:val="000000"/>
              </w:rPr>
              <w:t xml:space="preserve"> М.Ю.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осенняя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диплом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Эсенбаев</w:t>
            </w:r>
            <w:proofErr w:type="spellEnd"/>
            <w:r w:rsidRPr="0001050C">
              <w:rPr>
                <w:color w:val="000000"/>
              </w:rPr>
              <w:t xml:space="preserve"> Дамир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Караянова</w:t>
            </w:r>
            <w:proofErr w:type="spellEnd"/>
            <w:r w:rsidRPr="0001050C">
              <w:rPr>
                <w:color w:val="000000"/>
              </w:rPr>
              <w:t xml:space="preserve"> Г.В.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осенняя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диплом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Баймамбетов</w:t>
            </w:r>
            <w:proofErr w:type="spellEnd"/>
            <w:r w:rsidRPr="0001050C">
              <w:rPr>
                <w:color w:val="000000"/>
              </w:rPr>
              <w:t xml:space="preserve"> </w:t>
            </w:r>
            <w:proofErr w:type="spellStart"/>
            <w:r w:rsidRPr="0001050C">
              <w:rPr>
                <w:color w:val="000000"/>
              </w:rPr>
              <w:t>Абдурахман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Ильясова Ф.С.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осенняя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Похвальная грамота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Нукаева</w:t>
            </w:r>
            <w:proofErr w:type="spellEnd"/>
            <w:r w:rsidRPr="0001050C">
              <w:rPr>
                <w:color w:val="000000"/>
              </w:rPr>
              <w:t xml:space="preserve"> </w:t>
            </w:r>
            <w:proofErr w:type="spellStart"/>
            <w:r w:rsidRPr="0001050C">
              <w:rPr>
                <w:color w:val="000000"/>
              </w:rPr>
              <w:t>Наима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Ильясова Ф.С.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осенняя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сертификат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Манапов</w:t>
            </w:r>
            <w:proofErr w:type="spellEnd"/>
            <w:r w:rsidRPr="0001050C">
              <w:rPr>
                <w:color w:val="000000"/>
              </w:rPr>
              <w:t xml:space="preserve"> </w:t>
            </w:r>
            <w:proofErr w:type="spellStart"/>
            <w:r w:rsidRPr="0001050C">
              <w:rPr>
                <w:color w:val="000000"/>
              </w:rPr>
              <w:t>Асхаб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Караянова</w:t>
            </w:r>
            <w:proofErr w:type="spellEnd"/>
            <w:r w:rsidRPr="0001050C">
              <w:rPr>
                <w:color w:val="000000"/>
              </w:rPr>
              <w:t xml:space="preserve"> Г.В.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Вторая международная осенняя онлайн-олимпиада по математике для учеников начальных классов </w:t>
            </w:r>
            <w:r w:rsidRPr="0001050C">
              <w:rPr>
                <w:color w:val="000000"/>
                <w:lang w:val="en-US"/>
              </w:rPr>
              <w:t>BRICS</w:t>
            </w:r>
            <w:r w:rsidRPr="0001050C">
              <w:rPr>
                <w:color w:val="000000"/>
              </w:rPr>
              <w:t xml:space="preserve"> </w:t>
            </w:r>
            <w:r w:rsidRPr="0001050C">
              <w:rPr>
                <w:color w:val="000000"/>
                <w:lang w:val="en-US"/>
              </w:rPr>
              <w:t>MATH</w:t>
            </w:r>
            <w:r w:rsidRPr="0001050C">
              <w:rPr>
                <w:color w:val="000000"/>
              </w:rPr>
              <w:t>.</w:t>
            </w:r>
            <w:r w:rsidRPr="0001050C">
              <w:rPr>
                <w:color w:val="000000"/>
                <w:lang w:val="en-US"/>
              </w:rPr>
              <w:t>com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сертификат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Манапов</w:t>
            </w:r>
            <w:proofErr w:type="spellEnd"/>
            <w:r w:rsidRPr="0001050C">
              <w:rPr>
                <w:color w:val="000000"/>
              </w:rPr>
              <w:t xml:space="preserve"> Наиб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Караянова</w:t>
            </w:r>
            <w:proofErr w:type="spellEnd"/>
            <w:r w:rsidRPr="0001050C">
              <w:rPr>
                <w:color w:val="000000"/>
              </w:rPr>
              <w:t xml:space="preserve"> Г.В.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Вторая международная осенняя онлайн-олимпиада по математике для учеников начальных классов </w:t>
            </w:r>
            <w:r w:rsidRPr="0001050C">
              <w:rPr>
                <w:color w:val="000000"/>
                <w:lang w:val="en-US"/>
              </w:rPr>
              <w:t>BRICS</w:t>
            </w:r>
            <w:r w:rsidRPr="0001050C">
              <w:rPr>
                <w:color w:val="000000"/>
              </w:rPr>
              <w:t xml:space="preserve"> </w:t>
            </w:r>
            <w:r w:rsidRPr="0001050C">
              <w:rPr>
                <w:color w:val="000000"/>
                <w:lang w:val="en-US"/>
              </w:rPr>
              <w:t>MATH</w:t>
            </w:r>
            <w:r w:rsidRPr="0001050C">
              <w:rPr>
                <w:color w:val="000000"/>
              </w:rPr>
              <w:t>.</w:t>
            </w:r>
            <w:r w:rsidRPr="0001050C">
              <w:rPr>
                <w:color w:val="000000"/>
                <w:lang w:val="en-US"/>
              </w:rPr>
              <w:t>com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сертификат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Манапов</w:t>
            </w:r>
            <w:proofErr w:type="spellEnd"/>
            <w:r w:rsidRPr="0001050C">
              <w:rPr>
                <w:color w:val="000000"/>
              </w:rPr>
              <w:t xml:space="preserve"> Ибрагим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Караянова</w:t>
            </w:r>
            <w:proofErr w:type="spellEnd"/>
            <w:r w:rsidRPr="0001050C">
              <w:rPr>
                <w:color w:val="000000"/>
              </w:rPr>
              <w:t xml:space="preserve"> Г.В.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Вторая международная осенняя онлайн-олимпиада по </w:t>
            </w:r>
            <w:r w:rsidRPr="0001050C">
              <w:rPr>
                <w:color w:val="000000"/>
              </w:rPr>
              <w:lastRenderedPageBreak/>
              <w:t xml:space="preserve">математике для учеников начальных классов </w:t>
            </w:r>
            <w:r w:rsidRPr="0001050C">
              <w:rPr>
                <w:color w:val="000000"/>
                <w:lang w:val="en-US"/>
              </w:rPr>
              <w:t>BRICS</w:t>
            </w:r>
            <w:r w:rsidRPr="0001050C">
              <w:rPr>
                <w:color w:val="000000"/>
              </w:rPr>
              <w:t xml:space="preserve"> </w:t>
            </w:r>
            <w:r w:rsidRPr="0001050C">
              <w:rPr>
                <w:color w:val="000000"/>
                <w:lang w:val="en-US"/>
              </w:rPr>
              <w:t>MATH</w:t>
            </w:r>
            <w:r w:rsidRPr="0001050C">
              <w:rPr>
                <w:color w:val="000000"/>
              </w:rPr>
              <w:t>.</w:t>
            </w:r>
            <w:r w:rsidRPr="0001050C">
              <w:rPr>
                <w:color w:val="000000"/>
                <w:lang w:val="en-US"/>
              </w:rPr>
              <w:t>com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lastRenderedPageBreak/>
              <w:t>сертификат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Кумантаева</w:t>
            </w:r>
            <w:proofErr w:type="spellEnd"/>
            <w:r w:rsidRPr="0001050C">
              <w:rPr>
                <w:color w:val="000000"/>
              </w:rPr>
              <w:t xml:space="preserve"> Э.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Ильясова Ф.С.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Вторая международная осенняя онлайн-олимпиада по математике для учеников начальных классов </w:t>
            </w:r>
            <w:r w:rsidRPr="0001050C">
              <w:rPr>
                <w:color w:val="000000"/>
                <w:lang w:val="en-US"/>
              </w:rPr>
              <w:t>BRICS</w:t>
            </w:r>
            <w:r w:rsidRPr="0001050C">
              <w:rPr>
                <w:color w:val="000000"/>
              </w:rPr>
              <w:t xml:space="preserve"> </w:t>
            </w:r>
            <w:r w:rsidRPr="0001050C">
              <w:rPr>
                <w:color w:val="000000"/>
                <w:lang w:val="en-US"/>
              </w:rPr>
              <w:t>MATH</w:t>
            </w:r>
            <w:r w:rsidRPr="0001050C">
              <w:rPr>
                <w:color w:val="000000"/>
              </w:rPr>
              <w:t>.</w:t>
            </w:r>
            <w:r w:rsidRPr="0001050C">
              <w:rPr>
                <w:color w:val="000000"/>
                <w:lang w:val="en-US"/>
              </w:rPr>
              <w:t>com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Похвальная грамота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Акмурзаева</w:t>
            </w:r>
            <w:proofErr w:type="spellEnd"/>
            <w:r w:rsidRPr="0001050C">
              <w:rPr>
                <w:color w:val="000000"/>
              </w:rPr>
              <w:t xml:space="preserve"> Лаура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Ильясова Ф.С.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Вторая международная осенняя онлайн-олимпиада по математике для учеников начальных классов </w:t>
            </w:r>
            <w:r w:rsidRPr="0001050C">
              <w:rPr>
                <w:color w:val="000000"/>
                <w:lang w:val="en-US"/>
              </w:rPr>
              <w:t>BRICS</w:t>
            </w:r>
            <w:r w:rsidRPr="0001050C">
              <w:rPr>
                <w:color w:val="000000"/>
              </w:rPr>
              <w:t xml:space="preserve"> </w:t>
            </w:r>
            <w:r w:rsidRPr="0001050C">
              <w:rPr>
                <w:color w:val="000000"/>
                <w:lang w:val="en-US"/>
              </w:rPr>
              <w:t>MATH</w:t>
            </w:r>
            <w:r w:rsidRPr="0001050C">
              <w:rPr>
                <w:color w:val="000000"/>
              </w:rPr>
              <w:t>.</w:t>
            </w:r>
            <w:r w:rsidRPr="0001050C">
              <w:rPr>
                <w:color w:val="000000"/>
                <w:lang w:val="en-US"/>
              </w:rPr>
              <w:t>com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сертификат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Ахмедханова</w:t>
            </w:r>
            <w:proofErr w:type="spellEnd"/>
            <w:r w:rsidRPr="0001050C">
              <w:rPr>
                <w:color w:val="000000"/>
              </w:rPr>
              <w:t xml:space="preserve"> </w:t>
            </w:r>
            <w:proofErr w:type="spellStart"/>
            <w:r w:rsidRPr="0001050C">
              <w:rPr>
                <w:color w:val="000000"/>
              </w:rPr>
              <w:t>Камила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2б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Заргишиева</w:t>
            </w:r>
            <w:proofErr w:type="spellEnd"/>
            <w:r w:rsidRPr="0001050C">
              <w:rPr>
                <w:color w:val="000000"/>
              </w:rPr>
              <w:t xml:space="preserve"> Г.З.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Вторая международная осенняя онлайн-олимпиада по математике для учеников начальных классов </w:t>
            </w:r>
            <w:r w:rsidRPr="0001050C">
              <w:rPr>
                <w:color w:val="000000"/>
                <w:lang w:val="en-US"/>
              </w:rPr>
              <w:t>BRICS</w:t>
            </w:r>
            <w:r w:rsidRPr="0001050C">
              <w:rPr>
                <w:color w:val="000000"/>
              </w:rPr>
              <w:t xml:space="preserve"> </w:t>
            </w:r>
            <w:r w:rsidRPr="0001050C">
              <w:rPr>
                <w:color w:val="000000"/>
                <w:lang w:val="en-US"/>
              </w:rPr>
              <w:t>MATH</w:t>
            </w:r>
            <w:r w:rsidRPr="0001050C">
              <w:rPr>
                <w:color w:val="000000"/>
              </w:rPr>
              <w:t>.</w:t>
            </w:r>
            <w:r w:rsidRPr="0001050C">
              <w:rPr>
                <w:color w:val="000000"/>
                <w:lang w:val="en-US"/>
              </w:rPr>
              <w:t>com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сертификат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Акмурзаева</w:t>
            </w:r>
            <w:proofErr w:type="spellEnd"/>
            <w:r w:rsidRPr="0001050C">
              <w:rPr>
                <w:color w:val="000000"/>
              </w:rPr>
              <w:t xml:space="preserve"> Эмилия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2б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Заргишиева</w:t>
            </w:r>
            <w:proofErr w:type="spellEnd"/>
            <w:r w:rsidRPr="0001050C">
              <w:rPr>
                <w:color w:val="000000"/>
              </w:rPr>
              <w:t xml:space="preserve"> Г.З.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Вторая международная осенняя онлайн-олимпиада по математике для учеников начальных классов </w:t>
            </w:r>
            <w:r w:rsidRPr="0001050C">
              <w:rPr>
                <w:color w:val="000000"/>
                <w:lang w:val="en-US"/>
              </w:rPr>
              <w:t>BRICS</w:t>
            </w:r>
            <w:r w:rsidRPr="0001050C">
              <w:rPr>
                <w:color w:val="000000"/>
              </w:rPr>
              <w:t xml:space="preserve"> </w:t>
            </w:r>
            <w:r w:rsidRPr="0001050C">
              <w:rPr>
                <w:color w:val="000000"/>
                <w:lang w:val="en-US"/>
              </w:rPr>
              <w:t>MATH</w:t>
            </w:r>
            <w:r w:rsidRPr="0001050C">
              <w:rPr>
                <w:color w:val="000000"/>
              </w:rPr>
              <w:t>.</w:t>
            </w:r>
            <w:r w:rsidRPr="0001050C">
              <w:rPr>
                <w:color w:val="000000"/>
                <w:lang w:val="en-US"/>
              </w:rPr>
              <w:t>com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сертификат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Манапов</w:t>
            </w:r>
            <w:proofErr w:type="spellEnd"/>
            <w:r w:rsidRPr="0001050C">
              <w:rPr>
                <w:color w:val="000000"/>
              </w:rPr>
              <w:t xml:space="preserve"> Ибрагим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Караянова</w:t>
            </w:r>
            <w:proofErr w:type="spellEnd"/>
            <w:r w:rsidRPr="0001050C">
              <w:rPr>
                <w:color w:val="000000"/>
              </w:rPr>
              <w:t xml:space="preserve"> Г.В.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осенняя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  <w:r w:rsidRPr="0001050C">
              <w:rPr>
                <w:color w:val="000000"/>
              </w:rPr>
              <w:t xml:space="preserve"> «</w:t>
            </w:r>
            <w:proofErr w:type="spellStart"/>
            <w:r w:rsidRPr="0001050C">
              <w:rPr>
                <w:color w:val="000000"/>
              </w:rPr>
              <w:t>Заврики</w:t>
            </w:r>
            <w:proofErr w:type="spellEnd"/>
            <w:r w:rsidRPr="0001050C"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Сертификат 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Акмурзаева</w:t>
            </w:r>
            <w:proofErr w:type="spellEnd"/>
            <w:r w:rsidRPr="0001050C">
              <w:rPr>
                <w:color w:val="000000"/>
              </w:rPr>
              <w:t xml:space="preserve"> Эмилия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Заргишиева</w:t>
            </w:r>
            <w:proofErr w:type="spellEnd"/>
            <w:r w:rsidRPr="0001050C">
              <w:rPr>
                <w:color w:val="000000"/>
              </w:rPr>
              <w:t xml:space="preserve"> Г.З.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осенняя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  <w:r w:rsidRPr="0001050C">
              <w:rPr>
                <w:color w:val="000000"/>
              </w:rPr>
              <w:t xml:space="preserve"> «</w:t>
            </w:r>
            <w:proofErr w:type="spellStart"/>
            <w:r w:rsidRPr="0001050C">
              <w:rPr>
                <w:color w:val="000000"/>
              </w:rPr>
              <w:t>Заврики</w:t>
            </w:r>
            <w:proofErr w:type="spellEnd"/>
            <w:r w:rsidRPr="0001050C"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Сертификат 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Ахмедханова</w:t>
            </w:r>
            <w:proofErr w:type="spellEnd"/>
            <w:r w:rsidRPr="0001050C">
              <w:rPr>
                <w:color w:val="000000"/>
              </w:rPr>
              <w:t xml:space="preserve"> </w:t>
            </w:r>
            <w:proofErr w:type="spellStart"/>
            <w:r w:rsidRPr="0001050C">
              <w:rPr>
                <w:color w:val="000000"/>
              </w:rPr>
              <w:t>Камила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Заргишиева</w:t>
            </w:r>
            <w:proofErr w:type="spellEnd"/>
            <w:r w:rsidRPr="0001050C">
              <w:rPr>
                <w:color w:val="000000"/>
              </w:rPr>
              <w:t xml:space="preserve"> Г.З.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осенняя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  <w:r w:rsidRPr="0001050C">
              <w:rPr>
                <w:color w:val="000000"/>
              </w:rPr>
              <w:t xml:space="preserve"> «</w:t>
            </w:r>
            <w:proofErr w:type="spellStart"/>
            <w:r w:rsidRPr="0001050C">
              <w:rPr>
                <w:color w:val="000000"/>
              </w:rPr>
              <w:t>Заврики</w:t>
            </w:r>
            <w:proofErr w:type="spellEnd"/>
            <w:r w:rsidRPr="0001050C"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Похвальная грамота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Эсенбаев</w:t>
            </w:r>
            <w:proofErr w:type="spellEnd"/>
            <w:r w:rsidRPr="0001050C">
              <w:rPr>
                <w:color w:val="000000"/>
              </w:rPr>
              <w:t xml:space="preserve"> Дамир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Гаджиева Д.Ш.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осенняя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диплом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Караянова</w:t>
            </w:r>
            <w:proofErr w:type="spellEnd"/>
            <w:r w:rsidRPr="0001050C">
              <w:rPr>
                <w:color w:val="000000"/>
              </w:rPr>
              <w:t xml:space="preserve"> </w:t>
            </w:r>
            <w:proofErr w:type="spellStart"/>
            <w:r w:rsidRPr="0001050C">
              <w:rPr>
                <w:color w:val="000000"/>
              </w:rPr>
              <w:t>Насипли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Гаджиева Д.Ш.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осенняя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диплом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Янибекова</w:t>
            </w:r>
            <w:proofErr w:type="spellEnd"/>
            <w:r w:rsidRPr="0001050C">
              <w:rPr>
                <w:color w:val="000000"/>
              </w:rPr>
              <w:t xml:space="preserve"> </w:t>
            </w:r>
            <w:proofErr w:type="spellStart"/>
            <w:r w:rsidRPr="0001050C">
              <w:rPr>
                <w:color w:val="000000"/>
              </w:rPr>
              <w:t>Сурия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Нукаева</w:t>
            </w:r>
            <w:proofErr w:type="spellEnd"/>
            <w:r w:rsidRPr="0001050C">
              <w:rPr>
                <w:color w:val="000000"/>
              </w:rPr>
              <w:t xml:space="preserve"> Т.М.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осенняя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Похвальная грамота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Караянова</w:t>
            </w:r>
            <w:proofErr w:type="spellEnd"/>
            <w:r w:rsidRPr="0001050C">
              <w:rPr>
                <w:color w:val="000000"/>
              </w:rPr>
              <w:t xml:space="preserve"> Амина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Нукаева</w:t>
            </w:r>
            <w:proofErr w:type="spellEnd"/>
            <w:r w:rsidRPr="0001050C">
              <w:rPr>
                <w:color w:val="000000"/>
              </w:rPr>
              <w:t xml:space="preserve"> Т.М.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осенняя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Похвальная грамота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География         «45 параллель»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Караянова</w:t>
            </w:r>
            <w:proofErr w:type="spellEnd"/>
            <w:r w:rsidRPr="0001050C">
              <w:rPr>
                <w:color w:val="000000"/>
              </w:rPr>
              <w:t xml:space="preserve"> </w:t>
            </w:r>
            <w:proofErr w:type="spellStart"/>
            <w:r w:rsidRPr="0001050C">
              <w:rPr>
                <w:color w:val="000000"/>
              </w:rPr>
              <w:t>Насипли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Узаирова</w:t>
            </w:r>
            <w:proofErr w:type="spellEnd"/>
            <w:r w:rsidRPr="0001050C">
              <w:rPr>
                <w:color w:val="000000"/>
              </w:rPr>
              <w:t xml:space="preserve"> З.М.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осенняя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диплом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География         «45 параллель»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Янибекова</w:t>
            </w:r>
            <w:proofErr w:type="spellEnd"/>
            <w:r w:rsidRPr="0001050C">
              <w:rPr>
                <w:color w:val="000000"/>
              </w:rPr>
              <w:t xml:space="preserve"> </w:t>
            </w:r>
            <w:proofErr w:type="spellStart"/>
            <w:r w:rsidRPr="0001050C">
              <w:rPr>
                <w:color w:val="000000"/>
              </w:rPr>
              <w:t>Сурия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Узаирова</w:t>
            </w:r>
            <w:proofErr w:type="spellEnd"/>
            <w:r w:rsidRPr="0001050C">
              <w:rPr>
                <w:color w:val="000000"/>
              </w:rPr>
              <w:t xml:space="preserve"> З.М.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осенняя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Похвальная грамота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Янибекова</w:t>
            </w:r>
            <w:proofErr w:type="spellEnd"/>
            <w:r w:rsidRPr="0001050C">
              <w:rPr>
                <w:color w:val="000000"/>
              </w:rPr>
              <w:t xml:space="preserve"> </w:t>
            </w:r>
            <w:proofErr w:type="spellStart"/>
            <w:r w:rsidRPr="0001050C">
              <w:rPr>
                <w:color w:val="000000"/>
              </w:rPr>
              <w:t>Сурия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Бекишиева</w:t>
            </w:r>
            <w:proofErr w:type="spellEnd"/>
            <w:r w:rsidRPr="0001050C">
              <w:rPr>
                <w:color w:val="000000"/>
              </w:rPr>
              <w:t xml:space="preserve"> Г.Б.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зимняя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диплом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Машакова</w:t>
            </w:r>
            <w:proofErr w:type="spellEnd"/>
            <w:r w:rsidRPr="0001050C">
              <w:rPr>
                <w:color w:val="000000"/>
              </w:rPr>
              <w:t xml:space="preserve"> </w:t>
            </w:r>
            <w:proofErr w:type="spellStart"/>
            <w:r w:rsidRPr="0001050C">
              <w:rPr>
                <w:color w:val="000000"/>
              </w:rPr>
              <w:t>Бурлият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Янибекова</w:t>
            </w:r>
            <w:proofErr w:type="spellEnd"/>
            <w:r w:rsidRPr="0001050C">
              <w:rPr>
                <w:color w:val="000000"/>
              </w:rPr>
              <w:t xml:space="preserve"> А.И.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зимняя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  <w:r w:rsidRPr="0001050C">
              <w:rPr>
                <w:color w:val="00000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диплом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Ильясова </w:t>
            </w:r>
            <w:proofErr w:type="spellStart"/>
            <w:r w:rsidRPr="0001050C">
              <w:rPr>
                <w:color w:val="000000"/>
              </w:rPr>
              <w:t>Гульмира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Янибекова</w:t>
            </w:r>
            <w:proofErr w:type="spellEnd"/>
            <w:r w:rsidRPr="0001050C">
              <w:rPr>
                <w:color w:val="000000"/>
              </w:rPr>
              <w:t xml:space="preserve"> А.И.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зимняя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диплом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Караянова</w:t>
            </w:r>
            <w:proofErr w:type="spellEnd"/>
            <w:r w:rsidRPr="0001050C">
              <w:rPr>
                <w:color w:val="000000"/>
              </w:rPr>
              <w:t xml:space="preserve"> Амина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Толакаева</w:t>
            </w:r>
            <w:proofErr w:type="spellEnd"/>
            <w:r w:rsidRPr="0001050C">
              <w:rPr>
                <w:color w:val="000000"/>
              </w:rPr>
              <w:t xml:space="preserve"> Д.О.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зимняя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диплом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Эсенбаев</w:t>
            </w:r>
            <w:proofErr w:type="spellEnd"/>
            <w:r w:rsidRPr="0001050C">
              <w:rPr>
                <w:color w:val="000000"/>
              </w:rPr>
              <w:t xml:space="preserve"> </w:t>
            </w:r>
            <w:proofErr w:type="spellStart"/>
            <w:r w:rsidRPr="0001050C">
              <w:rPr>
                <w:color w:val="000000"/>
              </w:rPr>
              <w:t>Даниал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Толакаева</w:t>
            </w:r>
            <w:proofErr w:type="spellEnd"/>
            <w:r w:rsidRPr="0001050C">
              <w:rPr>
                <w:color w:val="000000"/>
              </w:rPr>
              <w:t xml:space="preserve"> Д.О.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зимняя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  <w:r w:rsidRPr="0001050C">
              <w:rPr>
                <w:color w:val="00000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диплом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Караянова</w:t>
            </w:r>
            <w:proofErr w:type="spellEnd"/>
            <w:r w:rsidRPr="0001050C">
              <w:rPr>
                <w:color w:val="000000"/>
              </w:rPr>
              <w:t xml:space="preserve"> </w:t>
            </w:r>
            <w:proofErr w:type="spellStart"/>
            <w:r w:rsidRPr="0001050C">
              <w:rPr>
                <w:color w:val="000000"/>
              </w:rPr>
              <w:t>Насипли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Толакаева</w:t>
            </w:r>
            <w:proofErr w:type="spellEnd"/>
            <w:r w:rsidRPr="0001050C">
              <w:rPr>
                <w:color w:val="000000"/>
              </w:rPr>
              <w:t xml:space="preserve"> Д.О.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зимняя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диплом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Манапов</w:t>
            </w:r>
            <w:proofErr w:type="spellEnd"/>
            <w:r w:rsidRPr="0001050C">
              <w:rPr>
                <w:color w:val="000000"/>
              </w:rPr>
              <w:t xml:space="preserve"> </w:t>
            </w:r>
            <w:proofErr w:type="spellStart"/>
            <w:r w:rsidRPr="0001050C">
              <w:rPr>
                <w:color w:val="000000"/>
              </w:rPr>
              <w:t>Темирбек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Толакаева</w:t>
            </w:r>
            <w:proofErr w:type="spellEnd"/>
            <w:r w:rsidRPr="0001050C">
              <w:rPr>
                <w:color w:val="000000"/>
              </w:rPr>
              <w:t xml:space="preserve"> Д.О.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зимняя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диплом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Игра «</w:t>
            </w:r>
            <w:r w:rsidRPr="0001050C">
              <w:rPr>
                <w:color w:val="000000"/>
                <w:lang w:val="en-US"/>
              </w:rPr>
              <w:t>Jungle Type</w:t>
            </w:r>
            <w:r w:rsidRPr="0001050C"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Караянова</w:t>
            </w:r>
            <w:proofErr w:type="spellEnd"/>
            <w:r w:rsidRPr="0001050C">
              <w:rPr>
                <w:color w:val="000000"/>
              </w:rPr>
              <w:t xml:space="preserve"> Сабина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Шамакаева</w:t>
            </w:r>
            <w:proofErr w:type="spellEnd"/>
            <w:r w:rsidRPr="0001050C">
              <w:rPr>
                <w:color w:val="000000"/>
              </w:rPr>
              <w:t xml:space="preserve"> З.Б.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диплом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Игра </w:t>
            </w:r>
            <w:r w:rsidRPr="0001050C">
              <w:rPr>
                <w:color w:val="000000"/>
              </w:rPr>
              <w:lastRenderedPageBreak/>
              <w:t>«Сложение»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lastRenderedPageBreak/>
              <w:t>Караянова</w:t>
            </w:r>
            <w:proofErr w:type="spellEnd"/>
            <w:r w:rsidRPr="0001050C">
              <w:rPr>
                <w:color w:val="000000"/>
              </w:rPr>
              <w:t xml:space="preserve"> Сабина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Шамакаева</w:t>
            </w:r>
            <w:proofErr w:type="spellEnd"/>
            <w:r w:rsidRPr="0001050C">
              <w:rPr>
                <w:color w:val="000000"/>
              </w:rPr>
              <w:t xml:space="preserve"> З.Б.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диплом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lastRenderedPageBreak/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Доюнов</w:t>
            </w:r>
            <w:proofErr w:type="spellEnd"/>
            <w:r w:rsidRPr="0001050C">
              <w:rPr>
                <w:color w:val="000000"/>
              </w:rPr>
              <w:t xml:space="preserve"> </w:t>
            </w:r>
            <w:proofErr w:type="spellStart"/>
            <w:r w:rsidRPr="0001050C">
              <w:rPr>
                <w:color w:val="000000"/>
              </w:rPr>
              <w:t>Енали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Шамакаева</w:t>
            </w:r>
            <w:proofErr w:type="spellEnd"/>
            <w:r w:rsidRPr="0001050C">
              <w:rPr>
                <w:color w:val="000000"/>
              </w:rPr>
              <w:t xml:space="preserve"> З.Б.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зимняя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Похвальная грамота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Мажитова</w:t>
            </w:r>
            <w:proofErr w:type="spellEnd"/>
            <w:r w:rsidRPr="0001050C">
              <w:rPr>
                <w:color w:val="000000"/>
              </w:rPr>
              <w:t xml:space="preserve"> Медина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Шамакаева</w:t>
            </w:r>
            <w:proofErr w:type="spellEnd"/>
            <w:r w:rsidRPr="0001050C">
              <w:rPr>
                <w:color w:val="000000"/>
              </w:rPr>
              <w:t xml:space="preserve"> З.Б.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зимняя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Похвальная грамота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Караянова</w:t>
            </w:r>
            <w:proofErr w:type="spellEnd"/>
            <w:r w:rsidRPr="0001050C">
              <w:rPr>
                <w:color w:val="000000"/>
              </w:rPr>
              <w:t xml:space="preserve"> Сабина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Шамакаева</w:t>
            </w:r>
            <w:proofErr w:type="spellEnd"/>
            <w:r w:rsidRPr="0001050C">
              <w:rPr>
                <w:color w:val="000000"/>
              </w:rPr>
              <w:t xml:space="preserve"> З.Б.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зимняя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  <w:r w:rsidRPr="0001050C">
              <w:rPr>
                <w:color w:val="00000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диплом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Бекишиев</w:t>
            </w:r>
            <w:proofErr w:type="spellEnd"/>
            <w:r w:rsidRPr="0001050C">
              <w:rPr>
                <w:color w:val="000000"/>
              </w:rPr>
              <w:t xml:space="preserve"> Эмир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Бекишиева</w:t>
            </w:r>
            <w:proofErr w:type="spellEnd"/>
            <w:r w:rsidRPr="0001050C">
              <w:rPr>
                <w:color w:val="000000"/>
              </w:rPr>
              <w:t xml:space="preserve"> Г.Б.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зимняя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диплом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Шамакаева</w:t>
            </w:r>
            <w:proofErr w:type="spellEnd"/>
            <w:r w:rsidRPr="0001050C">
              <w:rPr>
                <w:color w:val="000000"/>
              </w:rPr>
              <w:t xml:space="preserve"> Эльвира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Бекишиева</w:t>
            </w:r>
            <w:proofErr w:type="spellEnd"/>
            <w:r w:rsidRPr="0001050C">
              <w:rPr>
                <w:color w:val="000000"/>
              </w:rPr>
              <w:t xml:space="preserve"> Г.Б.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зимняя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Диплом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Нурадилова</w:t>
            </w:r>
            <w:proofErr w:type="spellEnd"/>
            <w:r w:rsidRPr="0001050C">
              <w:rPr>
                <w:color w:val="000000"/>
              </w:rPr>
              <w:t xml:space="preserve"> </w:t>
            </w:r>
            <w:proofErr w:type="spellStart"/>
            <w:r w:rsidRPr="0001050C">
              <w:rPr>
                <w:color w:val="000000"/>
              </w:rPr>
              <w:t>Элиза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Бекишиева</w:t>
            </w:r>
            <w:proofErr w:type="spellEnd"/>
            <w:r w:rsidRPr="0001050C">
              <w:rPr>
                <w:color w:val="000000"/>
              </w:rPr>
              <w:t xml:space="preserve"> Г.Б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зимняя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Похвальная грамота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Дуйсенбиев</w:t>
            </w:r>
            <w:proofErr w:type="spellEnd"/>
            <w:r w:rsidRPr="0001050C">
              <w:rPr>
                <w:color w:val="000000"/>
              </w:rPr>
              <w:t xml:space="preserve"> </w:t>
            </w:r>
            <w:proofErr w:type="spellStart"/>
            <w:r w:rsidRPr="0001050C">
              <w:rPr>
                <w:color w:val="000000"/>
              </w:rPr>
              <w:t>Тенбулат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Бекишиева</w:t>
            </w:r>
            <w:proofErr w:type="spellEnd"/>
            <w:r w:rsidRPr="0001050C">
              <w:rPr>
                <w:color w:val="000000"/>
              </w:rPr>
              <w:t xml:space="preserve"> Г.Б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зимняя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Сертификат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Менлиакаева</w:t>
            </w:r>
            <w:proofErr w:type="spellEnd"/>
            <w:r w:rsidRPr="0001050C">
              <w:rPr>
                <w:color w:val="000000"/>
              </w:rPr>
              <w:t xml:space="preserve"> </w:t>
            </w:r>
            <w:proofErr w:type="spellStart"/>
            <w:r w:rsidRPr="0001050C">
              <w:rPr>
                <w:color w:val="000000"/>
              </w:rPr>
              <w:t>Эмина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Бекишиева</w:t>
            </w:r>
            <w:proofErr w:type="spellEnd"/>
            <w:r w:rsidRPr="0001050C">
              <w:rPr>
                <w:color w:val="000000"/>
              </w:rPr>
              <w:t xml:space="preserve"> Г.Б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зимняя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Сертификат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Алимова </w:t>
            </w:r>
            <w:proofErr w:type="spellStart"/>
            <w:r w:rsidRPr="0001050C">
              <w:rPr>
                <w:color w:val="000000"/>
              </w:rPr>
              <w:t>Аминат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Бекишиева</w:t>
            </w:r>
            <w:proofErr w:type="spellEnd"/>
            <w:r w:rsidRPr="0001050C">
              <w:rPr>
                <w:color w:val="000000"/>
              </w:rPr>
              <w:t xml:space="preserve"> Г.Б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зимняя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Сертификат 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Якубова </w:t>
            </w:r>
            <w:proofErr w:type="spellStart"/>
            <w:r w:rsidRPr="0001050C">
              <w:rPr>
                <w:color w:val="000000"/>
              </w:rPr>
              <w:t>Эдия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Бекишиева</w:t>
            </w:r>
            <w:proofErr w:type="spellEnd"/>
            <w:r w:rsidRPr="0001050C">
              <w:rPr>
                <w:color w:val="000000"/>
              </w:rPr>
              <w:t xml:space="preserve"> Г.Б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зимняя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Сертификат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Манапов</w:t>
            </w:r>
            <w:proofErr w:type="spellEnd"/>
            <w:r w:rsidRPr="0001050C">
              <w:rPr>
                <w:color w:val="000000"/>
              </w:rPr>
              <w:t xml:space="preserve"> Ибрагим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Караянова</w:t>
            </w:r>
            <w:proofErr w:type="spellEnd"/>
            <w:r w:rsidRPr="0001050C">
              <w:rPr>
                <w:color w:val="000000"/>
              </w:rPr>
              <w:t xml:space="preserve"> Г.В.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зимняя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  <w:r w:rsidRPr="0001050C">
              <w:rPr>
                <w:color w:val="000000"/>
              </w:rPr>
              <w:t xml:space="preserve"> «</w:t>
            </w:r>
            <w:proofErr w:type="spellStart"/>
            <w:r w:rsidRPr="0001050C">
              <w:rPr>
                <w:color w:val="000000"/>
              </w:rPr>
              <w:t>Заврики</w:t>
            </w:r>
            <w:proofErr w:type="spellEnd"/>
            <w:r w:rsidRPr="0001050C"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диплом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Манапов</w:t>
            </w:r>
            <w:proofErr w:type="spellEnd"/>
            <w:r w:rsidRPr="0001050C">
              <w:rPr>
                <w:color w:val="000000"/>
              </w:rPr>
              <w:t xml:space="preserve"> Наиб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Караянова</w:t>
            </w:r>
            <w:proofErr w:type="spellEnd"/>
            <w:r w:rsidRPr="0001050C">
              <w:rPr>
                <w:color w:val="000000"/>
              </w:rPr>
              <w:t xml:space="preserve"> Г.В.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зимняя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  <w:r w:rsidRPr="0001050C">
              <w:rPr>
                <w:color w:val="000000"/>
              </w:rPr>
              <w:t xml:space="preserve"> «</w:t>
            </w:r>
            <w:proofErr w:type="spellStart"/>
            <w:r w:rsidRPr="0001050C">
              <w:rPr>
                <w:color w:val="000000"/>
              </w:rPr>
              <w:t>Заврики</w:t>
            </w:r>
            <w:proofErr w:type="spellEnd"/>
            <w:r w:rsidRPr="0001050C"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диплом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Эльмурзаева</w:t>
            </w:r>
            <w:proofErr w:type="spellEnd"/>
            <w:r w:rsidRPr="0001050C">
              <w:rPr>
                <w:color w:val="000000"/>
              </w:rPr>
              <w:t xml:space="preserve"> </w:t>
            </w:r>
            <w:proofErr w:type="spellStart"/>
            <w:r w:rsidRPr="0001050C">
              <w:rPr>
                <w:color w:val="000000"/>
              </w:rPr>
              <w:t>Аиша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Караянова</w:t>
            </w:r>
            <w:proofErr w:type="spellEnd"/>
            <w:r w:rsidRPr="0001050C">
              <w:rPr>
                <w:color w:val="000000"/>
              </w:rPr>
              <w:t xml:space="preserve"> Г.В.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зимняя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  <w:r w:rsidRPr="0001050C">
              <w:rPr>
                <w:color w:val="000000"/>
              </w:rPr>
              <w:t xml:space="preserve"> «</w:t>
            </w:r>
            <w:proofErr w:type="spellStart"/>
            <w:r w:rsidRPr="0001050C">
              <w:rPr>
                <w:color w:val="000000"/>
              </w:rPr>
              <w:t>Заврики</w:t>
            </w:r>
            <w:proofErr w:type="spellEnd"/>
            <w:r w:rsidRPr="0001050C"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Похвальная грамота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Манапов</w:t>
            </w:r>
            <w:proofErr w:type="spellEnd"/>
            <w:r w:rsidRPr="0001050C">
              <w:rPr>
                <w:color w:val="000000"/>
              </w:rPr>
              <w:t xml:space="preserve"> </w:t>
            </w:r>
            <w:proofErr w:type="spellStart"/>
            <w:r w:rsidRPr="0001050C">
              <w:rPr>
                <w:color w:val="000000"/>
              </w:rPr>
              <w:t>Асхаб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Караянова</w:t>
            </w:r>
            <w:proofErr w:type="spellEnd"/>
            <w:r w:rsidRPr="0001050C">
              <w:rPr>
                <w:color w:val="000000"/>
              </w:rPr>
              <w:t xml:space="preserve"> Г.В.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зимняя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  <w:r w:rsidRPr="0001050C">
              <w:rPr>
                <w:color w:val="000000"/>
              </w:rPr>
              <w:t xml:space="preserve"> «</w:t>
            </w:r>
            <w:proofErr w:type="spellStart"/>
            <w:r w:rsidRPr="0001050C">
              <w:rPr>
                <w:color w:val="000000"/>
              </w:rPr>
              <w:t>Заврики</w:t>
            </w:r>
            <w:proofErr w:type="spellEnd"/>
            <w:r w:rsidRPr="0001050C"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Похвальная грамота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Эсенбаев</w:t>
            </w:r>
            <w:proofErr w:type="spellEnd"/>
            <w:r w:rsidRPr="0001050C">
              <w:rPr>
                <w:color w:val="000000"/>
              </w:rPr>
              <w:t xml:space="preserve"> Дамир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Караянова</w:t>
            </w:r>
            <w:proofErr w:type="spellEnd"/>
            <w:r w:rsidRPr="0001050C">
              <w:rPr>
                <w:color w:val="000000"/>
              </w:rPr>
              <w:t xml:space="preserve"> Г.В.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зимняя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  <w:r w:rsidRPr="0001050C">
              <w:rPr>
                <w:color w:val="000000"/>
              </w:rPr>
              <w:t xml:space="preserve"> «</w:t>
            </w:r>
            <w:proofErr w:type="spellStart"/>
            <w:r w:rsidRPr="0001050C">
              <w:rPr>
                <w:color w:val="000000"/>
              </w:rPr>
              <w:t>Заврики</w:t>
            </w:r>
            <w:proofErr w:type="spellEnd"/>
            <w:r w:rsidRPr="0001050C"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Похвальная грамота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Болеков</w:t>
            </w:r>
            <w:proofErr w:type="spellEnd"/>
            <w:r w:rsidRPr="0001050C">
              <w:rPr>
                <w:color w:val="000000"/>
              </w:rPr>
              <w:t xml:space="preserve"> </w:t>
            </w:r>
            <w:proofErr w:type="spellStart"/>
            <w:r w:rsidRPr="0001050C">
              <w:rPr>
                <w:color w:val="000000"/>
              </w:rPr>
              <w:t>Юсиф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Караянова</w:t>
            </w:r>
            <w:proofErr w:type="spellEnd"/>
            <w:r w:rsidRPr="0001050C">
              <w:rPr>
                <w:color w:val="000000"/>
              </w:rPr>
              <w:t xml:space="preserve"> Г.В.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зимняя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  <w:r w:rsidRPr="0001050C">
              <w:rPr>
                <w:color w:val="000000"/>
              </w:rPr>
              <w:t xml:space="preserve"> «</w:t>
            </w:r>
            <w:proofErr w:type="spellStart"/>
            <w:r w:rsidRPr="0001050C">
              <w:rPr>
                <w:color w:val="000000"/>
              </w:rPr>
              <w:t>Заврики</w:t>
            </w:r>
            <w:proofErr w:type="spellEnd"/>
            <w:r w:rsidRPr="0001050C"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Похвальная грамота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Ильясов Нурсултан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Караянова</w:t>
            </w:r>
            <w:proofErr w:type="spellEnd"/>
            <w:r w:rsidRPr="0001050C">
              <w:rPr>
                <w:color w:val="000000"/>
              </w:rPr>
              <w:t xml:space="preserve"> Г.В.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зимняя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  <w:r w:rsidRPr="0001050C">
              <w:rPr>
                <w:color w:val="000000"/>
              </w:rPr>
              <w:t xml:space="preserve"> «</w:t>
            </w:r>
            <w:proofErr w:type="spellStart"/>
            <w:r w:rsidRPr="0001050C">
              <w:rPr>
                <w:color w:val="000000"/>
              </w:rPr>
              <w:t>Заврики</w:t>
            </w:r>
            <w:proofErr w:type="spellEnd"/>
            <w:r w:rsidRPr="0001050C"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Сертификат участника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Баймамбетов</w:t>
            </w:r>
            <w:proofErr w:type="spellEnd"/>
            <w:r w:rsidRPr="0001050C">
              <w:rPr>
                <w:color w:val="000000"/>
              </w:rPr>
              <w:t xml:space="preserve"> </w:t>
            </w:r>
            <w:proofErr w:type="spellStart"/>
            <w:r w:rsidRPr="0001050C">
              <w:rPr>
                <w:color w:val="000000"/>
              </w:rPr>
              <w:t>Абдурахман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Ильясова Ф.С.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зимняя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  <w:r w:rsidRPr="0001050C">
              <w:rPr>
                <w:color w:val="000000"/>
              </w:rPr>
              <w:t xml:space="preserve"> «</w:t>
            </w:r>
            <w:proofErr w:type="spellStart"/>
            <w:r w:rsidRPr="0001050C">
              <w:rPr>
                <w:color w:val="000000"/>
              </w:rPr>
              <w:t>Заврики</w:t>
            </w:r>
            <w:proofErr w:type="spellEnd"/>
            <w:r w:rsidRPr="0001050C"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Похвальная грамота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Нукаева</w:t>
            </w:r>
            <w:proofErr w:type="spellEnd"/>
            <w:r w:rsidRPr="0001050C">
              <w:rPr>
                <w:color w:val="000000"/>
              </w:rPr>
              <w:t xml:space="preserve"> </w:t>
            </w:r>
            <w:proofErr w:type="spellStart"/>
            <w:r w:rsidRPr="0001050C">
              <w:rPr>
                <w:color w:val="000000"/>
              </w:rPr>
              <w:t>Наима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Ильясова Ф.С.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зимняя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  <w:r w:rsidRPr="0001050C">
              <w:rPr>
                <w:color w:val="000000"/>
              </w:rPr>
              <w:t xml:space="preserve"> «</w:t>
            </w:r>
            <w:proofErr w:type="spellStart"/>
            <w:r w:rsidRPr="0001050C">
              <w:rPr>
                <w:color w:val="000000"/>
              </w:rPr>
              <w:t>Заврики</w:t>
            </w:r>
            <w:proofErr w:type="spellEnd"/>
            <w:r w:rsidRPr="0001050C"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Диплом победителя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Ахмедханова</w:t>
            </w:r>
            <w:proofErr w:type="spellEnd"/>
            <w:r w:rsidRPr="0001050C">
              <w:rPr>
                <w:color w:val="000000"/>
              </w:rPr>
              <w:t xml:space="preserve"> </w:t>
            </w:r>
            <w:proofErr w:type="spellStart"/>
            <w:r w:rsidRPr="0001050C">
              <w:rPr>
                <w:color w:val="000000"/>
              </w:rPr>
              <w:t>Камила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Заргишиева</w:t>
            </w:r>
            <w:proofErr w:type="spellEnd"/>
            <w:r w:rsidRPr="0001050C">
              <w:rPr>
                <w:color w:val="000000"/>
              </w:rPr>
              <w:t xml:space="preserve"> Г.З.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зимняя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  <w:r w:rsidRPr="0001050C">
              <w:rPr>
                <w:color w:val="000000"/>
              </w:rPr>
              <w:t xml:space="preserve"> «</w:t>
            </w:r>
            <w:proofErr w:type="spellStart"/>
            <w:r w:rsidRPr="0001050C">
              <w:rPr>
                <w:color w:val="000000"/>
              </w:rPr>
              <w:t>Заврики</w:t>
            </w:r>
            <w:proofErr w:type="spellEnd"/>
            <w:r w:rsidRPr="0001050C"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Похвальная грамота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Акмурзаева</w:t>
            </w:r>
            <w:proofErr w:type="spellEnd"/>
            <w:r w:rsidRPr="0001050C">
              <w:rPr>
                <w:color w:val="000000"/>
              </w:rPr>
              <w:t xml:space="preserve"> Эмилия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Заргишиева</w:t>
            </w:r>
            <w:proofErr w:type="spellEnd"/>
            <w:r w:rsidRPr="0001050C">
              <w:rPr>
                <w:color w:val="000000"/>
              </w:rPr>
              <w:t xml:space="preserve"> Г.З.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Всероссийская зимняя онлайн-олимпиада </w:t>
            </w:r>
            <w:proofErr w:type="spellStart"/>
            <w:r w:rsidRPr="0001050C">
              <w:rPr>
                <w:color w:val="000000"/>
              </w:rPr>
              <w:t>Учи</w:t>
            </w:r>
            <w:proofErr w:type="gramStart"/>
            <w:r w:rsidRPr="0001050C">
              <w:rPr>
                <w:color w:val="000000"/>
              </w:rPr>
              <w:t>.р</w:t>
            </w:r>
            <w:proofErr w:type="gramEnd"/>
            <w:r w:rsidRPr="0001050C">
              <w:rPr>
                <w:color w:val="000000"/>
              </w:rPr>
              <w:t>у</w:t>
            </w:r>
            <w:proofErr w:type="spellEnd"/>
            <w:r w:rsidRPr="0001050C">
              <w:rPr>
                <w:color w:val="000000"/>
              </w:rPr>
              <w:t xml:space="preserve"> «</w:t>
            </w:r>
            <w:proofErr w:type="spellStart"/>
            <w:r w:rsidRPr="0001050C">
              <w:rPr>
                <w:color w:val="000000"/>
              </w:rPr>
              <w:t>Заврики</w:t>
            </w:r>
            <w:proofErr w:type="spellEnd"/>
            <w:r w:rsidRPr="0001050C"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Диплом</w:t>
            </w:r>
          </w:p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</w:p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Янибекова</w:t>
            </w:r>
            <w:proofErr w:type="spellEnd"/>
            <w:r w:rsidRPr="0001050C">
              <w:rPr>
                <w:color w:val="000000"/>
              </w:rPr>
              <w:t xml:space="preserve"> </w:t>
            </w:r>
            <w:proofErr w:type="spellStart"/>
            <w:r w:rsidRPr="0001050C">
              <w:rPr>
                <w:color w:val="000000"/>
              </w:rPr>
              <w:t>Сурия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Международная дистанционная олимпиада  (Твой олимп)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Диплом </w:t>
            </w:r>
            <w:r w:rsidRPr="0001050C">
              <w:rPr>
                <w:color w:val="000000"/>
                <w:lang w:val="en-US"/>
              </w:rPr>
              <w:t>III</w:t>
            </w:r>
            <w:r w:rsidRPr="0001050C">
              <w:rPr>
                <w:color w:val="000000"/>
              </w:rPr>
              <w:t xml:space="preserve"> степени</w:t>
            </w:r>
          </w:p>
        </w:tc>
      </w:tr>
      <w:tr w:rsidR="0001050C" w:rsidRPr="0001050C" w:rsidTr="00010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01050C">
              <w:rPr>
                <w:color w:val="000000"/>
              </w:rPr>
              <w:t>Янибекова</w:t>
            </w:r>
            <w:proofErr w:type="spellEnd"/>
            <w:r w:rsidRPr="0001050C">
              <w:rPr>
                <w:color w:val="000000"/>
              </w:rPr>
              <w:t xml:space="preserve"> </w:t>
            </w:r>
            <w:proofErr w:type="spellStart"/>
            <w:r w:rsidRPr="0001050C">
              <w:rPr>
                <w:color w:val="000000"/>
              </w:rPr>
              <w:t>Сурия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t xml:space="preserve">Международная дистанционная </w:t>
            </w:r>
            <w:r w:rsidRPr="0001050C">
              <w:rPr>
                <w:color w:val="000000"/>
              </w:rPr>
              <w:lastRenderedPageBreak/>
              <w:t xml:space="preserve">олимпиада          </w:t>
            </w:r>
            <w:proofErr w:type="gramStart"/>
            <w:r w:rsidRPr="0001050C">
              <w:rPr>
                <w:color w:val="000000"/>
              </w:rPr>
              <w:t xml:space="preserve">( </w:t>
            </w:r>
            <w:proofErr w:type="gramEnd"/>
            <w:r w:rsidRPr="0001050C">
              <w:rPr>
                <w:color w:val="000000"/>
              </w:rPr>
              <w:t>Онлайн олимпиада)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01050C">
              <w:rPr>
                <w:color w:val="000000"/>
              </w:rPr>
              <w:lastRenderedPageBreak/>
              <w:t>Сертифи</w:t>
            </w:r>
            <w:r w:rsidRPr="0001050C">
              <w:rPr>
                <w:color w:val="000000"/>
              </w:rPr>
              <w:lastRenderedPageBreak/>
              <w:t>кат</w:t>
            </w:r>
          </w:p>
        </w:tc>
      </w:tr>
    </w:tbl>
    <w:p w:rsidR="0001050C" w:rsidRPr="0001050C" w:rsidRDefault="0001050C" w:rsidP="000105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01050C">
        <w:rPr>
          <w:rFonts w:ascii="Times New Roman" w:eastAsia="Times New Roman" w:hAnsi="Times New Roman" w:cs="Times New Roman"/>
          <w:lang w:eastAsia="ru-RU"/>
        </w:rPr>
        <w:lastRenderedPageBreak/>
        <w:t>Учащиеся 9-11 классов приняли участие во Всероссийской образовательной акции "Час Кода 2017" и </w:t>
      </w:r>
      <w:r w:rsidRPr="0001050C">
        <w:rPr>
          <w:rFonts w:ascii="Times New Roman" w:eastAsia="Times New Roman" w:hAnsi="Times New Roman" w:cs="Times New Roman"/>
          <w:bdr w:val="none" w:sz="0" w:space="0" w:color="auto" w:frame="1"/>
          <w:lang w:val="en-US" w:eastAsia="ru-RU"/>
        </w:rPr>
        <w:t>IV</w:t>
      </w:r>
      <w:r w:rsidRPr="0001050C">
        <w:rPr>
          <w:rFonts w:ascii="Times New Roman" w:eastAsia="Times New Roman" w:hAnsi="Times New Roman" w:cs="Times New Roman"/>
          <w:lang w:eastAsia="ru-RU"/>
        </w:rPr>
        <w:t xml:space="preserve"> Международном </w:t>
      </w:r>
      <w:proofErr w:type="spellStart"/>
      <w:r w:rsidRPr="0001050C">
        <w:rPr>
          <w:rFonts w:ascii="Times New Roman" w:eastAsia="Times New Roman" w:hAnsi="Times New Roman" w:cs="Times New Roman"/>
          <w:lang w:eastAsia="ru-RU"/>
        </w:rPr>
        <w:t>квесте</w:t>
      </w:r>
      <w:proofErr w:type="spellEnd"/>
      <w:r w:rsidRPr="0001050C">
        <w:rPr>
          <w:rFonts w:ascii="Times New Roman" w:eastAsia="Times New Roman" w:hAnsi="Times New Roman" w:cs="Times New Roman"/>
          <w:lang w:eastAsia="ru-RU"/>
        </w:rPr>
        <w:t xml:space="preserve"> цифровой грамотности "</w:t>
      </w:r>
      <w:proofErr w:type="spellStart"/>
      <w:r w:rsidRPr="0001050C">
        <w:rPr>
          <w:rFonts w:ascii="Times New Roman" w:eastAsia="Times New Roman" w:hAnsi="Times New Roman" w:cs="Times New Roman"/>
          <w:lang w:eastAsia="ru-RU"/>
        </w:rPr>
        <w:t>Сетевичок</w:t>
      </w:r>
      <w:proofErr w:type="spellEnd"/>
      <w:r w:rsidRPr="0001050C">
        <w:rPr>
          <w:rFonts w:ascii="Times New Roman" w:eastAsia="Times New Roman" w:hAnsi="Times New Roman" w:cs="Times New Roman"/>
          <w:lang w:eastAsia="ru-RU"/>
        </w:rPr>
        <w:t>" (</w:t>
      </w:r>
      <w:proofErr w:type="spellStart"/>
      <w:r w:rsidRPr="0001050C">
        <w:rPr>
          <w:rFonts w:ascii="Times New Roman" w:eastAsia="Times New Roman" w:hAnsi="Times New Roman" w:cs="Times New Roman"/>
          <w:lang w:eastAsia="ru-RU"/>
        </w:rPr>
        <w:t>Бекишиева</w:t>
      </w:r>
      <w:proofErr w:type="spellEnd"/>
      <w:r w:rsidRPr="0001050C">
        <w:rPr>
          <w:rFonts w:ascii="Times New Roman" w:eastAsia="Times New Roman" w:hAnsi="Times New Roman" w:cs="Times New Roman"/>
          <w:lang w:eastAsia="ru-RU"/>
        </w:rPr>
        <w:t xml:space="preserve"> М.Ю.).</w:t>
      </w:r>
      <w:r w:rsidRPr="000105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Многие ученики стали победителями и призёрами.</w:t>
      </w:r>
    </w:p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01050C" w:rsidRPr="0001050C" w:rsidTr="00010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класс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награды</w:t>
            </w:r>
          </w:p>
        </w:tc>
      </w:tr>
      <w:tr w:rsidR="0001050C" w:rsidRPr="0001050C" w:rsidTr="00010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proofErr w:type="spellStart"/>
            <w:r w:rsidRPr="0001050C">
              <w:t>Шаушев</w:t>
            </w:r>
            <w:proofErr w:type="spellEnd"/>
            <w:r w:rsidRPr="0001050C">
              <w:t xml:space="preserve"> </w:t>
            </w:r>
            <w:proofErr w:type="spellStart"/>
            <w:r w:rsidRPr="0001050C">
              <w:t>Мурад</w:t>
            </w:r>
            <w:proofErr w:type="spellEnd"/>
            <w:r w:rsidRPr="0001050C"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11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Сертификат</w:t>
            </w:r>
          </w:p>
        </w:tc>
      </w:tr>
      <w:tr w:rsidR="0001050C" w:rsidRPr="0001050C" w:rsidTr="00010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proofErr w:type="spellStart"/>
            <w:r w:rsidRPr="0001050C">
              <w:t>Юзманбетов</w:t>
            </w:r>
            <w:proofErr w:type="spellEnd"/>
            <w:r w:rsidRPr="0001050C">
              <w:t xml:space="preserve"> Шамиль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11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Сертификат</w:t>
            </w:r>
          </w:p>
        </w:tc>
      </w:tr>
      <w:tr w:rsidR="0001050C" w:rsidRPr="0001050C" w:rsidTr="00010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proofErr w:type="spellStart"/>
            <w:r w:rsidRPr="0001050C">
              <w:t>Байрышев</w:t>
            </w:r>
            <w:proofErr w:type="spellEnd"/>
            <w:r w:rsidRPr="0001050C">
              <w:t xml:space="preserve"> </w:t>
            </w:r>
            <w:proofErr w:type="spellStart"/>
            <w:r w:rsidRPr="0001050C">
              <w:t>Байтула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11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Сертификат</w:t>
            </w:r>
          </w:p>
        </w:tc>
      </w:tr>
      <w:tr w:rsidR="0001050C" w:rsidRPr="0001050C" w:rsidTr="00010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 xml:space="preserve">Ильясова </w:t>
            </w:r>
            <w:proofErr w:type="spellStart"/>
            <w:r w:rsidRPr="0001050C">
              <w:t>Гульмира</w:t>
            </w:r>
            <w:proofErr w:type="spellEnd"/>
            <w:r w:rsidRPr="0001050C"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11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Сертификат</w:t>
            </w:r>
          </w:p>
        </w:tc>
      </w:tr>
      <w:tr w:rsidR="0001050C" w:rsidRPr="0001050C" w:rsidTr="00010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proofErr w:type="spellStart"/>
            <w:r w:rsidRPr="0001050C">
              <w:t>Дуйсенбиева</w:t>
            </w:r>
            <w:proofErr w:type="spellEnd"/>
            <w:r w:rsidRPr="0001050C">
              <w:t xml:space="preserve"> </w:t>
            </w:r>
            <w:proofErr w:type="spellStart"/>
            <w:r w:rsidRPr="0001050C">
              <w:t>Ашура</w:t>
            </w:r>
            <w:proofErr w:type="spellEnd"/>
            <w:r w:rsidRPr="0001050C"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Сертификат</w:t>
            </w:r>
          </w:p>
        </w:tc>
      </w:tr>
      <w:tr w:rsidR="0001050C" w:rsidRPr="0001050C" w:rsidTr="00010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proofErr w:type="spellStart"/>
            <w:r w:rsidRPr="0001050C">
              <w:t>Бекишиев</w:t>
            </w:r>
            <w:proofErr w:type="spellEnd"/>
            <w:r w:rsidRPr="0001050C">
              <w:t xml:space="preserve"> Эмир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Сертификат</w:t>
            </w:r>
          </w:p>
        </w:tc>
      </w:tr>
      <w:tr w:rsidR="0001050C" w:rsidRPr="0001050C" w:rsidTr="00010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proofErr w:type="spellStart"/>
            <w:r w:rsidRPr="0001050C">
              <w:t>Авбекерова</w:t>
            </w:r>
            <w:proofErr w:type="spellEnd"/>
            <w:r w:rsidRPr="0001050C">
              <w:t xml:space="preserve"> Юлдуз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Сертификат</w:t>
            </w:r>
          </w:p>
        </w:tc>
      </w:tr>
    </w:tbl>
    <w:p w:rsidR="0001050C" w:rsidRPr="0001050C" w:rsidRDefault="0001050C" w:rsidP="0001050C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1050C" w:rsidRPr="0001050C" w:rsidRDefault="0001050C" w:rsidP="0001050C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01050C">
        <w:rPr>
          <w:rFonts w:ascii="Times New Roman" w:eastAsia="Times New Roman" w:hAnsi="Times New Roman" w:cs="Times New Roman"/>
          <w:lang w:eastAsia="ru-RU"/>
        </w:rPr>
        <w:t>Урок Цифры</w:t>
      </w:r>
    </w:p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01050C" w:rsidRPr="0001050C" w:rsidTr="00010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класс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награды</w:t>
            </w:r>
          </w:p>
        </w:tc>
      </w:tr>
      <w:tr w:rsidR="0001050C" w:rsidRPr="0001050C" w:rsidTr="00010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proofErr w:type="spellStart"/>
            <w:r w:rsidRPr="0001050C">
              <w:t>Шаушев</w:t>
            </w:r>
            <w:proofErr w:type="spellEnd"/>
            <w:r w:rsidRPr="0001050C">
              <w:t xml:space="preserve"> </w:t>
            </w:r>
            <w:proofErr w:type="spellStart"/>
            <w:r w:rsidRPr="0001050C">
              <w:t>Мурад</w:t>
            </w:r>
            <w:proofErr w:type="spellEnd"/>
            <w:r w:rsidRPr="0001050C"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11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Сертификат</w:t>
            </w:r>
          </w:p>
        </w:tc>
      </w:tr>
      <w:tr w:rsidR="0001050C" w:rsidRPr="0001050C" w:rsidTr="00010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proofErr w:type="spellStart"/>
            <w:r w:rsidRPr="0001050C">
              <w:t>Болеков</w:t>
            </w:r>
            <w:proofErr w:type="spellEnd"/>
            <w:r w:rsidRPr="0001050C">
              <w:t xml:space="preserve"> Артур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Сертификат</w:t>
            </w:r>
          </w:p>
        </w:tc>
      </w:tr>
      <w:tr w:rsidR="0001050C" w:rsidRPr="0001050C" w:rsidTr="00010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proofErr w:type="spellStart"/>
            <w:r w:rsidRPr="0001050C">
              <w:t>Аметов</w:t>
            </w:r>
            <w:proofErr w:type="spellEnd"/>
            <w:r w:rsidRPr="0001050C">
              <w:t xml:space="preserve"> </w:t>
            </w:r>
            <w:proofErr w:type="spellStart"/>
            <w:r w:rsidRPr="0001050C">
              <w:t>Джанибек</w:t>
            </w:r>
            <w:proofErr w:type="spellEnd"/>
            <w:r w:rsidRPr="0001050C"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Сертификат</w:t>
            </w:r>
          </w:p>
        </w:tc>
      </w:tr>
      <w:tr w:rsidR="0001050C" w:rsidRPr="0001050C" w:rsidTr="00010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proofErr w:type="spellStart"/>
            <w:r w:rsidRPr="0001050C">
              <w:t>Амангулов</w:t>
            </w:r>
            <w:proofErr w:type="spellEnd"/>
            <w:r w:rsidRPr="0001050C">
              <w:t xml:space="preserve"> Саид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Сертификат</w:t>
            </w:r>
          </w:p>
        </w:tc>
      </w:tr>
      <w:tr w:rsidR="0001050C" w:rsidRPr="0001050C" w:rsidTr="00010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proofErr w:type="spellStart"/>
            <w:r w:rsidRPr="0001050C">
              <w:t>Дуйсенбиева</w:t>
            </w:r>
            <w:proofErr w:type="spellEnd"/>
            <w:r w:rsidRPr="0001050C">
              <w:t xml:space="preserve"> </w:t>
            </w:r>
            <w:proofErr w:type="spellStart"/>
            <w:r w:rsidRPr="0001050C">
              <w:t>Ашура</w:t>
            </w:r>
            <w:proofErr w:type="spellEnd"/>
            <w:r w:rsidRPr="0001050C"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Сертификат</w:t>
            </w:r>
          </w:p>
        </w:tc>
      </w:tr>
      <w:tr w:rsidR="0001050C" w:rsidRPr="0001050C" w:rsidTr="00010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proofErr w:type="spellStart"/>
            <w:r w:rsidRPr="0001050C">
              <w:t>Шамакаева</w:t>
            </w:r>
            <w:proofErr w:type="spellEnd"/>
            <w:r w:rsidRPr="0001050C">
              <w:t xml:space="preserve"> Эльвира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0C" w:rsidRPr="0001050C" w:rsidRDefault="0001050C" w:rsidP="0001050C">
            <w:pPr>
              <w:jc w:val="center"/>
            </w:pPr>
            <w:r w:rsidRPr="0001050C">
              <w:t>Сертификат</w:t>
            </w:r>
          </w:p>
        </w:tc>
      </w:tr>
    </w:tbl>
    <w:p w:rsidR="0001050C" w:rsidRDefault="0001050C" w:rsidP="000105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41F69" w:rsidRPr="00FB19F3" w:rsidRDefault="002F0165" w:rsidP="00BB3A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FB19F3">
        <w:rPr>
          <w:rFonts w:ascii="Times New Roman" w:hAnsi="Times New Roman" w:cs="Times New Roman"/>
          <w:sz w:val="24"/>
          <w:szCs w:val="24"/>
          <w:u w:val="single"/>
        </w:rPr>
        <w:t>Достижения школы</w:t>
      </w:r>
    </w:p>
    <w:p w:rsidR="00820373" w:rsidRDefault="0001050C" w:rsidP="002F0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1.Победитель конкурса «Учитель года -2019» муниципального этапа, призёр зонального этапа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Г.В.)</w:t>
      </w:r>
    </w:p>
    <w:p w:rsidR="0001050C" w:rsidRPr="000B4D3A" w:rsidRDefault="0001050C" w:rsidP="002F0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2.Проект «150 школ-2019»</w:t>
      </w:r>
    </w:p>
    <w:p w:rsidR="00820373" w:rsidRPr="00FB19F3" w:rsidRDefault="00820373" w:rsidP="00820373">
      <w:pPr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1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Проекты и мероприятия, реализуемые в интересах и с участием местного сообщества, социальны</w:t>
      </w:r>
      <w:r w:rsidR="00BB3A4F" w:rsidRPr="00FB1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r w:rsidRPr="00FB1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партнер</w:t>
      </w:r>
      <w:r w:rsidR="00BB3A4F" w:rsidRPr="00FB1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</w:t>
      </w:r>
      <w:r w:rsidRPr="00FB1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учреждения</w:t>
      </w:r>
      <w:r w:rsidR="00FB1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B3A4F" w:rsidRPr="000B4D3A" w:rsidRDefault="00820373" w:rsidP="00BB3A4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D3A">
        <w:rPr>
          <w:rFonts w:ascii="Times New Roman" w:hAnsi="Times New Roman" w:cs="Times New Roman"/>
          <w:sz w:val="24"/>
          <w:szCs w:val="24"/>
        </w:rPr>
        <w:t>Педагоги ОУ в течение всего года принимали активное  участие в мероприятиях, проводимых совместно с</w:t>
      </w:r>
      <w:r w:rsidR="0001050C">
        <w:rPr>
          <w:rFonts w:ascii="Times New Roman" w:hAnsi="Times New Roman" w:cs="Times New Roman"/>
          <w:sz w:val="24"/>
          <w:szCs w:val="24"/>
        </w:rPr>
        <w:t xml:space="preserve"> Администрацией района и  села</w:t>
      </w:r>
      <w:r w:rsidRPr="000B4D3A">
        <w:rPr>
          <w:rFonts w:ascii="Times New Roman" w:hAnsi="Times New Roman" w:cs="Times New Roman"/>
          <w:sz w:val="24"/>
          <w:szCs w:val="24"/>
        </w:rPr>
        <w:t>, ДЮСШ, выезжали в другие обра</w:t>
      </w:r>
      <w:r w:rsidR="0001050C">
        <w:rPr>
          <w:rFonts w:ascii="Times New Roman" w:hAnsi="Times New Roman" w:cs="Times New Roman"/>
          <w:sz w:val="24"/>
          <w:szCs w:val="24"/>
        </w:rPr>
        <w:t>зовательные учреждения. В селе</w:t>
      </w:r>
      <w:r w:rsidRPr="000B4D3A">
        <w:rPr>
          <w:rFonts w:ascii="Times New Roman" w:hAnsi="Times New Roman" w:cs="Times New Roman"/>
          <w:sz w:val="24"/>
          <w:szCs w:val="24"/>
        </w:rPr>
        <w:t xml:space="preserve"> коллектив ОУ принимал участие в следующих мероприятиях:</w:t>
      </w:r>
    </w:p>
    <w:p w:rsidR="00820373" w:rsidRPr="000B4D3A" w:rsidRDefault="00820373" w:rsidP="00BB3A4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D3A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0B4D3A">
        <w:rPr>
          <w:rFonts w:ascii="Times New Roman" w:hAnsi="Times New Roman" w:cs="Times New Roman"/>
          <w:sz w:val="24"/>
          <w:szCs w:val="24"/>
        </w:rPr>
        <w:t>шествии</w:t>
      </w:r>
      <w:proofErr w:type="gramEnd"/>
      <w:r w:rsidRPr="000B4D3A">
        <w:rPr>
          <w:rFonts w:ascii="Times New Roman" w:hAnsi="Times New Roman" w:cs="Times New Roman"/>
          <w:sz w:val="24"/>
          <w:szCs w:val="24"/>
        </w:rPr>
        <w:t xml:space="preserve"> «Бессмертный полк», </w:t>
      </w:r>
    </w:p>
    <w:p w:rsidR="00820373" w:rsidRPr="004F02E6" w:rsidRDefault="00820373" w:rsidP="004F02E6">
      <w:pPr>
        <w:tabs>
          <w:tab w:val="left" w:pos="10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B4D3A">
        <w:rPr>
          <w:rFonts w:ascii="Times New Roman" w:hAnsi="Times New Roman" w:cs="Times New Roman"/>
          <w:sz w:val="24"/>
          <w:szCs w:val="24"/>
        </w:rPr>
        <w:t xml:space="preserve">- субботники, акции </w:t>
      </w:r>
      <w:r w:rsidR="0001050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«Посади свое дерево», «Помоги птицам зимой»</w:t>
      </w:r>
      <w:r w:rsidR="004F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F0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"Зелёный километр"</w:t>
      </w:r>
      <w:r w:rsidR="00F43344" w:rsidRPr="000B4D3A">
        <w:rPr>
          <w:rFonts w:ascii="Times New Roman" w:hAnsi="Times New Roman" w:cs="Times New Roman"/>
          <w:sz w:val="24"/>
          <w:szCs w:val="24"/>
        </w:rPr>
        <w:t>; «Георгиевская  ленточка».</w:t>
      </w:r>
    </w:p>
    <w:p w:rsidR="00820373" w:rsidRPr="000B4D3A" w:rsidRDefault="00820373" w:rsidP="00F433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D3A">
        <w:rPr>
          <w:rFonts w:ascii="Times New Roman" w:hAnsi="Times New Roman" w:cs="Times New Roman"/>
          <w:sz w:val="24"/>
          <w:szCs w:val="24"/>
        </w:rPr>
        <w:t>-</w:t>
      </w:r>
      <w:r w:rsidR="00BF4A3F" w:rsidRPr="000B4D3A">
        <w:rPr>
          <w:rFonts w:ascii="Times New Roman" w:hAnsi="Times New Roman" w:cs="Times New Roman"/>
          <w:sz w:val="24"/>
          <w:szCs w:val="24"/>
        </w:rPr>
        <w:t xml:space="preserve">   о</w:t>
      </w:r>
      <w:r w:rsidRPr="000B4D3A">
        <w:rPr>
          <w:rFonts w:ascii="Times New Roman" w:hAnsi="Times New Roman" w:cs="Times New Roman"/>
          <w:sz w:val="24"/>
          <w:szCs w:val="24"/>
        </w:rPr>
        <w:t>бучающиеся и работники школы оказывали помощь ветеранам труда.</w:t>
      </w:r>
    </w:p>
    <w:p w:rsidR="00820373" w:rsidRPr="000B4D3A" w:rsidRDefault="00820373" w:rsidP="0082037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D3A">
        <w:rPr>
          <w:rFonts w:ascii="Times New Roman" w:hAnsi="Times New Roman" w:cs="Times New Roman"/>
          <w:sz w:val="24"/>
          <w:szCs w:val="24"/>
        </w:rPr>
        <w:t xml:space="preserve">Ежегодно педагоги проходят обучение на </w:t>
      </w:r>
      <w:proofErr w:type="spellStart"/>
      <w:r w:rsidRPr="000B4D3A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0B4D3A">
        <w:rPr>
          <w:rFonts w:ascii="Times New Roman" w:hAnsi="Times New Roman" w:cs="Times New Roman"/>
          <w:sz w:val="24"/>
          <w:szCs w:val="24"/>
        </w:rPr>
        <w:t>, семинарах, конференциях, проектах «Школа  цифрового века», «Просвещение», «</w:t>
      </w:r>
      <w:proofErr w:type="spellStart"/>
      <w:r w:rsidRPr="000B4D3A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0B4D3A">
        <w:rPr>
          <w:rFonts w:ascii="Times New Roman" w:hAnsi="Times New Roman" w:cs="Times New Roman"/>
          <w:sz w:val="24"/>
          <w:szCs w:val="24"/>
        </w:rPr>
        <w:t xml:space="preserve">», «Первое сентября», «Открытое образование», «Титул», «Образовательная галактика </w:t>
      </w:r>
      <w:r w:rsidRPr="000B4D3A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Pr="000B4D3A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0B4D3A">
        <w:rPr>
          <w:rFonts w:ascii="Times New Roman" w:hAnsi="Times New Roman" w:cs="Times New Roman"/>
          <w:sz w:val="24"/>
          <w:szCs w:val="24"/>
        </w:rPr>
        <w:t>Видеогалактика</w:t>
      </w:r>
      <w:proofErr w:type="spellEnd"/>
      <w:r w:rsidRPr="000B4D3A">
        <w:rPr>
          <w:rFonts w:ascii="Times New Roman" w:hAnsi="Times New Roman" w:cs="Times New Roman"/>
          <w:sz w:val="24"/>
          <w:szCs w:val="24"/>
        </w:rPr>
        <w:t>» «Дрофа/</w:t>
      </w:r>
      <w:proofErr w:type="spellStart"/>
      <w:r w:rsidRPr="000B4D3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B4D3A">
        <w:rPr>
          <w:rFonts w:ascii="Times New Roman" w:hAnsi="Times New Roman" w:cs="Times New Roman"/>
          <w:sz w:val="24"/>
          <w:szCs w:val="24"/>
        </w:rPr>
        <w:t xml:space="preserve"> граф», ООО "Столичный центр профессиональной подготовки кадров", издательство «Учитель», ООО учебный центр «Профессионал</w:t>
      </w:r>
      <w:r w:rsidR="00F43344" w:rsidRPr="000B4D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5A1F" w:rsidRPr="000B4D3A" w:rsidRDefault="00F55A1F" w:rsidP="00B46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54A" w:rsidRPr="00FB19F3" w:rsidRDefault="00187341" w:rsidP="006A1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B19F3">
        <w:rPr>
          <w:rFonts w:ascii="Times New Roman" w:hAnsi="Times New Roman" w:cs="Times New Roman"/>
          <w:sz w:val="24"/>
          <w:szCs w:val="24"/>
          <w:u w:val="single"/>
        </w:rPr>
        <w:t>Оценки и отзывы потребителей образовательных услуг</w:t>
      </w:r>
    </w:p>
    <w:p w:rsidR="00657A83" w:rsidRDefault="00187341" w:rsidP="00657A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4D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0B4D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B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иметь объективную качественную оценку со стороны потребителей образовательных услуг уровня и качества организации образовательного процесса</w:t>
      </w:r>
      <w:r w:rsidR="0083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школе на основании ФЗ от 29.12.2012 г. № 273 «Об образовании в Российской Федерации» ч.4 ст. 95.2</w:t>
      </w:r>
      <w:r w:rsidRPr="000B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организована </w:t>
      </w:r>
      <w:r w:rsidR="000B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4C6" w:rsidRPr="000B4D3A">
        <w:rPr>
          <w:rFonts w:ascii="Times New Roman" w:hAnsi="Times New Roman" w:cs="Times New Roman"/>
          <w:sz w:val="24"/>
          <w:szCs w:val="24"/>
          <w:shd w:val="clear" w:color="auto" w:fill="FFFFFF"/>
        </w:rPr>
        <w:t>независим</w:t>
      </w:r>
      <w:r w:rsidR="008304C6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="008304C6" w:rsidRPr="000B4D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оценк</w:t>
      </w:r>
      <w:r w:rsidR="008304C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304C6" w:rsidRPr="000B4D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качества условий осуществления образовательной деятельности организации (НОКУООДО)</w:t>
      </w:r>
      <w:r w:rsidR="008304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показателям, характеризующим общие критерии оценки качества образовательной деятельности организации.   </w:t>
      </w:r>
      <w:r w:rsidR="005822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Среди критериев    оценки: </w:t>
      </w:r>
      <w:r w:rsidR="0065554A" w:rsidRPr="00655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554A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открытость и доступность информации об организац</w:t>
      </w:r>
      <w:proofErr w:type="gramStart"/>
      <w:r w:rsidR="0065554A">
        <w:rPr>
          <w:rFonts w:ascii="Times New Roman" w:hAnsi="Times New Roman" w:cs="Times New Roman"/>
          <w:sz w:val="24"/>
          <w:szCs w:val="24"/>
          <w:shd w:val="clear" w:color="auto" w:fill="FFFFFF"/>
        </w:rPr>
        <w:t>ии и ее</w:t>
      </w:r>
      <w:proofErr w:type="gramEnd"/>
      <w:r w:rsidR="00655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деятельности, наличие необходимых</w:t>
      </w:r>
      <w:r w:rsidR="005822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условий</w:t>
      </w:r>
      <w:r w:rsidR="00655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охраны и укрепления здоровья, организации питания обучающихся</w:t>
      </w:r>
      <w:r w:rsidR="005822A3">
        <w:rPr>
          <w:rFonts w:ascii="Times New Roman" w:hAnsi="Times New Roman" w:cs="Times New Roman"/>
          <w:sz w:val="24"/>
          <w:szCs w:val="24"/>
          <w:shd w:val="clear" w:color="auto" w:fill="FFFFFF"/>
        </w:rPr>
        <w:t>, доброжелательность, вежливость, компетентность работников,</w:t>
      </w:r>
      <w:r w:rsidR="00655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общее удовлетворение </w:t>
      </w:r>
      <w:r w:rsidR="005822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5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22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качеством образовательной деятельности организации. </w:t>
      </w:r>
    </w:p>
    <w:p w:rsidR="00657A83" w:rsidRPr="00657A83" w:rsidRDefault="00657A83" w:rsidP="00657A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657A83">
        <w:rPr>
          <w:rFonts w:ascii="Times New Roman" w:hAnsi="Times New Roman" w:cs="Times New Roman"/>
          <w:sz w:val="24"/>
          <w:szCs w:val="24"/>
        </w:rPr>
        <w:t>олучены следующие результаты о деятельности школы:</w:t>
      </w:r>
    </w:p>
    <w:p w:rsidR="00657A83" w:rsidRPr="00657A83" w:rsidRDefault="00657A83" w:rsidP="00657A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83">
        <w:rPr>
          <w:rFonts w:ascii="Times New Roman" w:hAnsi="Times New Roman" w:cs="Times New Roman"/>
          <w:sz w:val="24"/>
          <w:szCs w:val="24"/>
        </w:rPr>
        <w:t xml:space="preserve">– </w:t>
      </w:r>
      <w:r w:rsidR="006A0ACE">
        <w:rPr>
          <w:rFonts w:ascii="Times New Roman" w:hAnsi="Times New Roman" w:cs="Times New Roman"/>
          <w:sz w:val="24"/>
          <w:szCs w:val="24"/>
        </w:rPr>
        <w:t>6</w:t>
      </w:r>
      <w:r w:rsidRPr="00657A83">
        <w:rPr>
          <w:rFonts w:ascii="Times New Roman" w:hAnsi="Times New Roman" w:cs="Times New Roman"/>
          <w:sz w:val="24"/>
          <w:szCs w:val="24"/>
        </w:rPr>
        <w:t>9</w:t>
      </w:r>
      <w:r w:rsidR="006A0ACE">
        <w:rPr>
          <w:rFonts w:ascii="Times New Roman" w:hAnsi="Times New Roman" w:cs="Times New Roman"/>
          <w:sz w:val="24"/>
          <w:szCs w:val="24"/>
        </w:rPr>
        <w:t xml:space="preserve"> %  </w:t>
      </w:r>
      <w:r w:rsidRPr="00657A83">
        <w:rPr>
          <w:rFonts w:ascii="Times New Roman" w:hAnsi="Times New Roman" w:cs="Times New Roman"/>
          <w:sz w:val="24"/>
          <w:szCs w:val="24"/>
        </w:rPr>
        <w:t xml:space="preserve"> родителей </w:t>
      </w:r>
      <w:r w:rsidR="006A0ACE">
        <w:rPr>
          <w:rFonts w:ascii="Times New Roman" w:hAnsi="Times New Roman" w:cs="Times New Roman"/>
          <w:sz w:val="24"/>
          <w:szCs w:val="24"/>
        </w:rPr>
        <w:t xml:space="preserve">оценили </w:t>
      </w:r>
      <w:r w:rsidRPr="00657A83">
        <w:rPr>
          <w:rFonts w:ascii="Times New Roman" w:hAnsi="Times New Roman" w:cs="Times New Roman"/>
          <w:sz w:val="24"/>
          <w:szCs w:val="24"/>
        </w:rPr>
        <w:t>«отлично» и 1</w:t>
      </w:r>
      <w:r w:rsidR="006A0ACE">
        <w:rPr>
          <w:rFonts w:ascii="Times New Roman" w:hAnsi="Times New Roman" w:cs="Times New Roman"/>
          <w:sz w:val="24"/>
          <w:szCs w:val="24"/>
        </w:rPr>
        <w:t xml:space="preserve">1 % </w:t>
      </w:r>
      <w:r w:rsidRPr="00657A83">
        <w:rPr>
          <w:rFonts w:ascii="Times New Roman" w:hAnsi="Times New Roman" w:cs="Times New Roman"/>
          <w:sz w:val="24"/>
          <w:szCs w:val="24"/>
        </w:rPr>
        <w:t xml:space="preserve"> </w:t>
      </w:r>
      <w:r w:rsidR="006A0ACE">
        <w:rPr>
          <w:rFonts w:ascii="Times New Roman" w:hAnsi="Times New Roman" w:cs="Times New Roman"/>
          <w:sz w:val="24"/>
          <w:szCs w:val="24"/>
        </w:rPr>
        <w:t xml:space="preserve"> </w:t>
      </w:r>
      <w:r w:rsidRPr="00657A83">
        <w:rPr>
          <w:rFonts w:ascii="Times New Roman" w:hAnsi="Times New Roman" w:cs="Times New Roman"/>
          <w:sz w:val="24"/>
          <w:szCs w:val="24"/>
        </w:rPr>
        <w:t xml:space="preserve">родителей «хорошо» </w:t>
      </w:r>
      <w:r w:rsidR="006A0ACE">
        <w:rPr>
          <w:rFonts w:ascii="Times New Roman" w:hAnsi="Times New Roman" w:cs="Times New Roman"/>
          <w:sz w:val="24"/>
          <w:szCs w:val="24"/>
        </w:rPr>
        <w:t xml:space="preserve"> </w:t>
      </w:r>
      <w:r w:rsidRPr="00657A83">
        <w:rPr>
          <w:rFonts w:ascii="Times New Roman" w:hAnsi="Times New Roman" w:cs="Times New Roman"/>
          <w:sz w:val="24"/>
          <w:szCs w:val="24"/>
        </w:rPr>
        <w:t xml:space="preserve"> доброжелательность и вежливость сотрудников школы по отношению к ним и их детям;</w:t>
      </w:r>
    </w:p>
    <w:p w:rsidR="00657A83" w:rsidRPr="00657A83" w:rsidRDefault="00657A83" w:rsidP="00657A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83">
        <w:rPr>
          <w:rFonts w:ascii="Times New Roman" w:hAnsi="Times New Roman" w:cs="Times New Roman"/>
          <w:sz w:val="24"/>
          <w:szCs w:val="24"/>
        </w:rPr>
        <w:t xml:space="preserve">– </w:t>
      </w:r>
      <w:r w:rsidR="006A0ACE">
        <w:rPr>
          <w:rFonts w:ascii="Times New Roman" w:hAnsi="Times New Roman" w:cs="Times New Roman"/>
          <w:sz w:val="24"/>
          <w:szCs w:val="24"/>
        </w:rPr>
        <w:t xml:space="preserve"> 87</w:t>
      </w:r>
      <w:r w:rsidRPr="00657A83">
        <w:rPr>
          <w:rFonts w:ascii="Times New Roman" w:hAnsi="Times New Roman" w:cs="Times New Roman"/>
          <w:sz w:val="24"/>
          <w:szCs w:val="24"/>
        </w:rPr>
        <w:t xml:space="preserve"> </w:t>
      </w:r>
      <w:r w:rsidR="006A0ACE">
        <w:rPr>
          <w:rFonts w:ascii="Times New Roman" w:hAnsi="Times New Roman" w:cs="Times New Roman"/>
          <w:sz w:val="24"/>
          <w:szCs w:val="24"/>
        </w:rPr>
        <w:t xml:space="preserve">% </w:t>
      </w:r>
      <w:r w:rsidRPr="00657A83">
        <w:rPr>
          <w:rFonts w:ascii="Times New Roman" w:hAnsi="Times New Roman" w:cs="Times New Roman"/>
          <w:sz w:val="24"/>
          <w:szCs w:val="24"/>
        </w:rPr>
        <w:t xml:space="preserve"> родителей удовлетворены компетентностью педагогов школы;</w:t>
      </w:r>
    </w:p>
    <w:p w:rsidR="00657A83" w:rsidRPr="00657A83" w:rsidRDefault="00657A83" w:rsidP="00657A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83">
        <w:rPr>
          <w:rFonts w:ascii="Times New Roman" w:hAnsi="Times New Roman" w:cs="Times New Roman"/>
          <w:sz w:val="24"/>
          <w:szCs w:val="24"/>
        </w:rPr>
        <w:t xml:space="preserve">– </w:t>
      </w:r>
      <w:r w:rsidR="004F02E6">
        <w:rPr>
          <w:rFonts w:ascii="Times New Roman" w:hAnsi="Times New Roman" w:cs="Times New Roman"/>
          <w:sz w:val="24"/>
          <w:szCs w:val="24"/>
        </w:rPr>
        <w:t xml:space="preserve"> 5</w:t>
      </w:r>
      <w:r w:rsidR="006A0ACE">
        <w:rPr>
          <w:rFonts w:ascii="Times New Roman" w:hAnsi="Times New Roman" w:cs="Times New Roman"/>
          <w:sz w:val="24"/>
          <w:szCs w:val="24"/>
        </w:rPr>
        <w:t>1</w:t>
      </w:r>
      <w:r w:rsidRPr="00657A83">
        <w:rPr>
          <w:rFonts w:ascii="Times New Roman" w:hAnsi="Times New Roman" w:cs="Times New Roman"/>
          <w:sz w:val="24"/>
          <w:szCs w:val="24"/>
        </w:rPr>
        <w:t xml:space="preserve"> </w:t>
      </w:r>
      <w:r w:rsidR="006A0ACE">
        <w:rPr>
          <w:rFonts w:ascii="Times New Roman" w:hAnsi="Times New Roman" w:cs="Times New Roman"/>
          <w:sz w:val="24"/>
          <w:szCs w:val="24"/>
        </w:rPr>
        <w:t xml:space="preserve">%  </w:t>
      </w:r>
      <w:r w:rsidRPr="00657A83">
        <w:rPr>
          <w:rFonts w:ascii="Times New Roman" w:hAnsi="Times New Roman" w:cs="Times New Roman"/>
          <w:sz w:val="24"/>
          <w:szCs w:val="24"/>
        </w:rPr>
        <w:t xml:space="preserve"> родителей удовлетворены материально-техн</w:t>
      </w:r>
      <w:r w:rsidR="004F02E6">
        <w:rPr>
          <w:rFonts w:ascii="Times New Roman" w:hAnsi="Times New Roman" w:cs="Times New Roman"/>
          <w:sz w:val="24"/>
          <w:szCs w:val="24"/>
        </w:rPr>
        <w:t>ическим обеспечением школы, и 48,9</w:t>
      </w:r>
      <w:r w:rsidRPr="00657A83">
        <w:rPr>
          <w:rFonts w:ascii="Times New Roman" w:hAnsi="Times New Roman" w:cs="Times New Roman"/>
          <w:sz w:val="24"/>
          <w:szCs w:val="24"/>
        </w:rPr>
        <w:t xml:space="preserve"> процента родителей считают, что школе не хватает ресурсов;</w:t>
      </w:r>
    </w:p>
    <w:p w:rsidR="00657A83" w:rsidRPr="00657A83" w:rsidRDefault="00657A83" w:rsidP="00657A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83">
        <w:rPr>
          <w:rFonts w:ascii="Times New Roman" w:hAnsi="Times New Roman" w:cs="Times New Roman"/>
          <w:sz w:val="24"/>
          <w:szCs w:val="24"/>
        </w:rPr>
        <w:t>–</w:t>
      </w:r>
      <w:r w:rsidR="006A0ACE">
        <w:rPr>
          <w:rFonts w:ascii="Times New Roman" w:hAnsi="Times New Roman" w:cs="Times New Roman"/>
          <w:sz w:val="24"/>
          <w:szCs w:val="24"/>
        </w:rPr>
        <w:t xml:space="preserve"> 90 %</w:t>
      </w:r>
      <w:r w:rsidRPr="00657A83">
        <w:rPr>
          <w:rFonts w:ascii="Times New Roman" w:hAnsi="Times New Roman" w:cs="Times New Roman"/>
          <w:sz w:val="24"/>
          <w:szCs w:val="24"/>
        </w:rPr>
        <w:t xml:space="preserve"> родителей </w:t>
      </w:r>
      <w:proofErr w:type="gramStart"/>
      <w:r w:rsidRPr="00657A83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57A83">
        <w:rPr>
          <w:rFonts w:ascii="Times New Roman" w:hAnsi="Times New Roman" w:cs="Times New Roman"/>
          <w:sz w:val="24"/>
          <w:szCs w:val="24"/>
        </w:rPr>
        <w:t xml:space="preserve"> качеством предоставляемых образовательных услуг;</w:t>
      </w:r>
    </w:p>
    <w:p w:rsidR="00657A83" w:rsidRPr="00657A83" w:rsidRDefault="00657A83" w:rsidP="00657A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83">
        <w:rPr>
          <w:rFonts w:ascii="Times New Roman" w:hAnsi="Times New Roman" w:cs="Times New Roman"/>
          <w:sz w:val="24"/>
          <w:szCs w:val="24"/>
        </w:rPr>
        <w:t>– 9</w:t>
      </w:r>
      <w:r w:rsidR="006A0ACE">
        <w:rPr>
          <w:rFonts w:ascii="Times New Roman" w:hAnsi="Times New Roman" w:cs="Times New Roman"/>
          <w:sz w:val="24"/>
          <w:szCs w:val="24"/>
        </w:rPr>
        <w:t>8</w:t>
      </w:r>
      <w:r w:rsidRPr="00657A83">
        <w:rPr>
          <w:rFonts w:ascii="Times New Roman" w:hAnsi="Times New Roman" w:cs="Times New Roman"/>
          <w:sz w:val="24"/>
          <w:szCs w:val="24"/>
        </w:rPr>
        <w:t xml:space="preserve"> </w:t>
      </w:r>
      <w:r w:rsidR="006A0ACE">
        <w:rPr>
          <w:rFonts w:ascii="Times New Roman" w:hAnsi="Times New Roman" w:cs="Times New Roman"/>
          <w:sz w:val="24"/>
          <w:szCs w:val="24"/>
        </w:rPr>
        <w:t xml:space="preserve">%  </w:t>
      </w:r>
      <w:r w:rsidRPr="00657A83">
        <w:rPr>
          <w:rFonts w:ascii="Times New Roman" w:hAnsi="Times New Roman" w:cs="Times New Roman"/>
          <w:sz w:val="24"/>
          <w:szCs w:val="24"/>
        </w:rPr>
        <w:t xml:space="preserve"> родителей </w:t>
      </w:r>
      <w:proofErr w:type="gramStart"/>
      <w:r w:rsidRPr="00657A83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657A83">
        <w:rPr>
          <w:rFonts w:ascii="Times New Roman" w:hAnsi="Times New Roman" w:cs="Times New Roman"/>
          <w:sz w:val="24"/>
          <w:szCs w:val="24"/>
        </w:rPr>
        <w:t xml:space="preserve"> порекомендовать школу своим родственникам и знакомым.</w:t>
      </w:r>
    </w:p>
    <w:p w:rsidR="0065554A" w:rsidRDefault="0065554A" w:rsidP="006555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7A83" w:rsidRPr="00657A83" w:rsidRDefault="005822A3" w:rsidP="00657A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независимой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опубликованы на  Интернет портале</w:t>
      </w:r>
      <w:r w:rsidR="004F02E6">
        <w:rPr>
          <w:rFonts w:ascii="Times New Roman" w:hAnsi="Times New Roman" w:cs="Times New Roman"/>
          <w:sz w:val="24"/>
          <w:szCs w:val="24"/>
        </w:rPr>
        <w:t xml:space="preserve"> </w:t>
      </w:r>
      <w:r w:rsidR="004F02E6" w:rsidRPr="004F02E6">
        <w:rPr>
          <w:rFonts w:ascii="Times New Roman" w:hAnsi="Times New Roman" w:cs="Times New Roman"/>
          <w:sz w:val="24"/>
          <w:szCs w:val="24"/>
        </w:rPr>
        <w:t>h</w:t>
      </w:r>
      <w:r w:rsidR="004F02E6">
        <w:rPr>
          <w:rFonts w:ascii="Times New Roman" w:hAnsi="Times New Roman" w:cs="Times New Roman"/>
          <w:sz w:val="24"/>
          <w:szCs w:val="24"/>
        </w:rPr>
        <w:t>ttps://novo-d.dagestanschool.ru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F0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официальном сайте  М</w:t>
      </w:r>
      <w:r w:rsidR="004F02E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4F02E6">
        <w:rPr>
          <w:rFonts w:ascii="Times New Roman" w:hAnsi="Times New Roman" w:cs="Times New Roman"/>
          <w:sz w:val="24"/>
          <w:szCs w:val="24"/>
        </w:rPr>
        <w:t>«Ново-Дмитриевская СОШ»</w:t>
      </w:r>
      <w:r w:rsidR="0065554A">
        <w:rPr>
          <w:rFonts w:ascii="Times New Roman" w:hAnsi="Times New Roman" w:cs="Times New Roman"/>
          <w:sz w:val="24"/>
          <w:szCs w:val="24"/>
        </w:rPr>
        <w:t>.</w:t>
      </w:r>
      <w:r w:rsidR="0065554A" w:rsidRPr="00655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BFE" w:rsidRPr="000B4D3A" w:rsidRDefault="00017BFE" w:rsidP="00355D0A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highlight w:val="yellow"/>
        </w:rPr>
      </w:pPr>
    </w:p>
    <w:p w:rsidR="002A727B" w:rsidRPr="00FB19F3" w:rsidRDefault="00BC424C" w:rsidP="0082037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B19F3">
        <w:rPr>
          <w:rFonts w:ascii="Times New Roman" w:hAnsi="Times New Roman" w:cs="Times New Roman"/>
          <w:sz w:val="24"/>
          <w:szCs w:val="24"/>
          <w:u w:val="single"/>
        </w:rPr>
        <w:t>Финансово-экономическая деятельность</w:t>
      </w:r>
      <w:r w:rsidR="00FB19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04AFC" w:rsidRPr="000B4D3A" w:rsidRDefault="00104AFC" w:rsidP="006A1B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3A">
        <w:rPr>
          <w:rFonts w:ascii="Times New Roman" w:hAnsi="Times New Roman" w:cs="Times New Roman"/>
          <w:sz w:val="24"/>
          <w:szCs w:val="24"/>
        </w:rPr>
        <w:t>Финансирование бюджетное,  других источников нет. Платные услуги не оказывались.</w:t>
      </w:r>
    </w:p>
    <w:p w:rsidR="00035E84" w:rsidRPr="000B4D3A" w:rsidRDefault="00035E84" w:rsidP="00B460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424C" w:rsidRPr="00FB19F3" w:rsidRDefault="004E0489" w:rsidP="008203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B19F3">
        <w:rPr>
          <w:rFonts w:ascii="Times New Roman" w:hAnsi="Times New Roman" w:cs="Times New Roman"/>
          <w:sz w:val="24"/>
          <w:szCs w:val="24"/>
          <w:u w:val="single"/>
        </w:rPr>
        <w:t>Перспективы и планы</w:t>
      </w:r>
      <w:r w:rsidR="000E38EB" w:rsidRPr="00FB19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B1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201</w:t>
      </w:r>
      <w:r w:rsidR="00E74135" w:rsidRPr="00FB1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FB1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20</w:t>
      </w:r>
      <w:r w:rsidR="00E74135" w:rsidRPr="00FB1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FB1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учебный год</w:t>
      </w:r>
    </w:p>
    <w:p w:rsidR="005C6184" w:rsidRPr="000B4D3A" w:rsidRDefault="005C6184" w:rsidP="00B4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3A">
        <w:rPr>
          <w:rFonts w:ascii="Times New Roman" w:hAnsi="Times New Roman" w:cs="Times New Roman"/>
          <w:sz w:val="24"/>
          <w:szCs w:val="24"/>
        </w:rPr>
        <w:t xml:space="preserve">      1.</w:t>
      </w:r>
      <w:r w:rsidR="00BC424C" w:rsidRPr="000B4D3A">
        <w:rPr>
          <w:rFonts w:ascii="Times New Roman" w:hAnsi="Times New Roman" w:cs="Times New Roman"/>
          <w:sz w:val="24"/>
          <w:szCs w:val="24"/>
        </w:rPr>
        <w:t xml:space="preserve">Основной задачей реализации программы развития </w:t>
      </w:r>
      <w:r w:rsidR="004F02E6">
        <w:rPr>
          <w:rFonts w:ascii="Times New Roman" w:hAnsi="Times New Roman" w:cs="Times New Roman"/>
          <w:sz w:val="24"/>
          <w:szCs w:val="24"/>
        </w:rPr>
        <w:t>МКОУ «</w:t>
      </w:r>
      <w:proofErr w:type="gramStart"/>
      <w:r w:rsidR="004F02E6">
        <w:rPr>
          <w:rFonts w:ascii="Times New Roman" w:hAnsi="Times New Roman" w:cs="Times New Roman"/>
          <w:sz w:val="24"/>
          <w:szCs w:val="24"/>
        </w:rPr>
        <w:t>Ново-Дмитриевская</w:t>
      </w:r>
      <w:proofErr w:type="gramEnd"/>
      <w:r w:rsidR="004F02E6">
        <w:rPr>
          <w:rFonts w:ascii="Times New Roman" w:hAnsi="Times New Roman" w:cs="Times New Roman"/>
          <w:sz w:val="24"/>
          <w:szCs w:val="24"/>
        </w:rPr>
        <w:t xml:space="preserve"> СОШ»</w:t>
      </w:r>
      <w:r w:rsidR="004F02E6">
        <w:rPr>
          <w:rFonts w:ascii="Times New Roman" w:hAnsi="Times New Roman" w:cs="Times New Roman"/>
          <w:sz w:val="24"/>
          <w:szCs w:val="24"/>
        </w:rPr>
        <w:t xml:space="preserve"> </w:t>
      </w:r>
      <w:r w:rsidR="00BC424C" w:rsidRPr="000B4D3A">
        <w:rPr>
          <w:rFonts w:ascii="Times New Roman" w:hAnsi="Times New Roman" w:cs="Times New Roman"/>
          <w:sz w:val="24"/>
          <w:szCs w:val="24"/>
        </w:rPr>
        <w:t>является задача перехода на новые образовательные стандарты</w:t>
      </w:r>
      <w:r w:rsidR="00514E31" w:rsidRPr="000B4D3A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="00BC424C" w:rsidRPr="000B4D3A">
        <w:rPr>
          <w:rFonts w:ascii="Times New Roman" w:hAnsi="Times New Roman" w:cs="Times New Roman"/>
          <w:sz w:val="24"/>
          <w:szCs w:val="24"/>
        </w:rPr>
        <w:t>.  В 201</w:t>
      </w:r>
      <w:r w:rsidR="00E74135" w:rsidRPr="000B4D3A">
        <w:rPr>
          <w:rFonts w:ascii="Times New Roman" w:hAnsi="Times New Roman" w:cs="Times New Roman"/>
          <w:sz w:val="24"/>
          <w:szCs w:val="24"/>
        </w:rPr>
        <w:t>9</w:t>
      </w:r>
      <w:r w:rsidR="00BC424C" w:rsidRPr="000B4D3A">
        <w:rPr>
          <w:rFonts w:ascii="Times New Roman" w:hAnsi="Times New Roman" w:cs="Times New Roman"/>
          <w:sz w:val="24"/>
          <w:szCs w:val="24"/>
        </w:rPr>
        <w:t>-20</w:t>
      </w:r>
      <w:r w:rsidR="00E74135" w:rsidRPr="000B4D3A">
        <w:rPr>
          <w:rFonts w:ascii="Times New Roman" w:hAnsi="Times New Roman" w:cs="Times New Roman"/>
          <w:sz w:val="24"/>
          <w:szCs w:val="24"/>
        </w:rPr>
        <w:t>20</w:t>
      </w:r>
      <w:r w:rsidR="00BC424C" w:rsidRPr="000B4D3A">
        <w:rPr>
          <w:rFonts w:ascii="Times New Roman" w:hAnsi="Times New Roman" w:cs="Times New Roman"/>
          <w:sz w:val="24"/>
          <w:szCs w:val="24"/>
        </w:rPr>
        <w:t xml:space="preserve"> учебном году планируется обучение учащихся</w:t>
      </w:r>
      <w:r w:rsidR="00AE4863" w:rsidRPr="000B4D3A">
        <w:rPr>
          <w:rFonts w:ascii="Times New Roman" w:hAnsi="Times New Roman" w:cs="Times New Roman"/>
          <w:sz w:val="24"/>
          <w:szCs w:val="24"/>
        </w:rPr>
        <w:t xml:space="preserve"> </w:t>
      </w:r>
      <w:r w:rsidR="00E74135" w:rsidRPr="000B4D3A">
        <w:rPr>
          <w:rFonts w:ascii="Times New Roman" w:hAnsi="Times New Roman" w:cs="Times New Roman"/>
          <w:sz w:val="24"/>
          <w:szCs w:val="24"/>
        </w:rPr>
        <w:t>9</w:t>
      </w:r>
      <w:r w:rsidR="00AE4863" w:rsidRPr="000B4D3A">
        <w:rPr>
          <w:rFonts w:ascii="Times New Roman" w:hAnsi="Times New Roman" w:cs="Times New Roman"/>
          <w:sz w:val="24"/>
          <w:szCs w:val="24"/>
        </w:rPr>
        <w:t xml:space="preserve"> </w:t>
      </w:r>
      <w:r w:rsidR="00BC424C" w:rsidRPr="000B4D3A">
        <w:rPr>
          <w:rFonts w:ascii="Times New Roman" w:hAnsi="Times New Roman" w:cs="Times New Roman"/>
          <w:sz w:val="24"/>
          <w:szCs w:val="24"/>
        </w:rPr>
        <w:t xml:space="preserve"> класса по ФГОС.</w:t>
      </w:r>
    </w:p>
    <w:p w:rsidR="00F91FAC" w:rsidRPr="000B4D3A" w:rsidRDefault="0007387B" w:rsidP="00C42A7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3A">
        <w:rPr>
          <w:rFonts w:ascii="Times New Roman" w:hAnsi="Times New Roman" w:cs="Times New Roman"/>
          <w:sz w:val="24"/>
          <w:szCs w:val="24"/>
        </w:rPr>
        <w:t>Работа педагогов по самообразованию.</w:t>
      </w:r>
    </w:p>
    <w:p w:rsidR="00F91FAC" w:rsidRPr="000B4D3A" w:rsidRDefault="00E87F4C" w:rsidP="00C42A7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</w:t>
      </w:r>
      <w:r w:rsidR="00CD46EC" w:rsidRPr="000B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Pr="000B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</w:t>
      </w:r>
      <w:r w:rsidR="00CD46EC" w:rsidRPr="000B4D3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педагогов</w:t>
      </w:r>
      <w:r w:rsidRPr="000B4D3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</w:t>
      </w:r>
      <w:r w:rsidR="00CD46EC" w:rsidRPr="000B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Pr="000B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семинарах, методи</w:t>
      </w:r>
      <w:r w:rsidR="00D63407" w:rsidRPr="000B4D3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объединениях, педсоветах.</w:t>
      </w:r>
    </w:p>
    <w:p w:rsidR="00F91FAC" w:rsidRPr="000B4D3A" w:rsidRDefault="00D63407" w:rsidP="00C42A7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педагогов в нац</w:t>
      </w:r>
      <w:r w:rsidR="00735939" w:rsidRPr="000B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иональном </w:t>
      </w:r>
      <w:r w:rsidRPr="000B4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 «Образование»</w:t>
      </w:r>
      <w:r w:rsidR="00CD46EC" w:rsidRPr="000B4D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1FAC" w:rsidRPr="000B4D3A" w:rsidRDefault="00D63407" w:rsidP="00C42A7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3A">
        <w:rPr>
          <w:rFonts w:ascii="Times New Roman" w:hAnsi="Times New Roman" w:cs="Times New Roman"/>
          <w:sz w:val="24"/>
          <w:szCs w:val="24"/>
        </w:rPr>
        <w:t xml:space="preserve"> Участие педагогов в инновационных проектах и конкурсах на получение Грантов. </w:t>
      </w:r>
    </w:p>
    <w:p w:rsidR="00F91FAC" w:rsidRPr="000B4D3A" w:rsidRDefault="00773599" w:rsidP="00C42A7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3A">
        <w:rPr>
          <w:rFonts w:ascii="Times New Roman" w:hAnsi="Times New Roman" w:cs="Times New Roman"/>
          <w:sz w:val="24"/>
          <w:szCs w:val="24"/>
        </w:rPr>
        <w:t xml:space="preserve">Формирование и развитие системы дополнительного образования и внеурочной деятельности   в школе. </w:t>
      </w:r>
    </w:p>
    <w:p w:rsidR="005C6184" w:rsidRPr="000B4D3A" w:rsidRDefault="00CD46EC" w:rsidP="00C42A7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3A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по воспитанию нравственной и правовой культуры. </w:t>
      </w:r>
    </w:p>
    <w:p w:rsidR="005C6184" w:rsidRPr="000B4D3A" w:rsidRDefault="00CD46EC" w:rsidP="00C42A7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3A">
        <w:rPr>
          <w:rFonts w:ascii="Times New Roman" w:hAnsi="Times New Roman" w:cs="Times New Roman"/>
          <w:sz w:val="24"/>
          <w:szCs w:val="24"/>
        </w:rPr>
        <w:t>Создание условий для самореализаци</w:t>
      </w:r>
      <w:r w:rsidR="005C6184" w:rsidRPr="000B4D3A">
        <w:rPr>
          <w:rFonts w:ascii="Times New Roman" w:hAnsi="Times New Roman" w:cs="Times New Roman"/>
          <w:sz w:val="24"/>
          <w:szCs w:val="24"/>
        </w:rPr>
        <w:t>и личности каждого ученика.</w:t>
      </w:r>
    </w:p>
    <w:p w:rsidR="005C6184" w:rsidRDefault="00CD46EC" w:rsidP="00C42A7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3A">
        <w:rPr>
          <w:rFonts w:ascii="Times New Roman" w:hAnsi="Times New Roman" w:cs="Times New Roman"/>
          <w:sz w:val="24"/>
          <w:szCs w:val="24"/>
        </w:rPr>
        <w:t xml:space="preserve">Усиление  роли семьи в воспитании детей, укрепление взаимосвязи школы и семьи в интересах развития ребенка. </w:t>
      </w:r>
    </w:p>
    <w:p w:rsidR="00BB538A" w:rsidRDefault="00BB538A" w:rsidP="00BB538A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8A39A5" w:rsidRDefault="008A39A5" w:rsidP="008A39A5">
      <w:pPr>
        <w:pStyle w:val="a4"/>
        <w:spacing w:after="0" w:line="240" w:lineRule="auto"/>
        <w:ind w:left="502"/>
        <w:jc w:val="center"/>
        <w:rPr>
          <w:rFonts w:ascii="Times New Roman" w:hAnsi="Times New Roman" w:cs="Times New Roman"/>
          <w:sz w:val="28"/>
          <w:szCs w:val="28"/>
        </w:rPr>
      </w:pPr>
      <w:r w:rsidRPr="008A39A5">
        <w:rPr>
          <w:rFonts w:ascii="Times New Roman" w:hAnsi="Times New Roman" w:cs="Times New Roman"/>
          <w:sz w:val="28"/>
          <w:szCs w:val="28"/>
        </w:rPr>
        <w:t>Часть II. ВАРИАТИВНАЯ</w:t>
      </w:r>
    </w:p>
    <w:p w:rsidR="008A39A5" w:rsidRPr="00353ABD" w:rsidRDefault="008A39A5" w:rsidP="00353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9A5" w:rsidRPr="008A39A5" w:rsidRDefault="008A39A5" w:rsidP="00353ABD">
      <w:pPr>
        <w:pStyle w:val="a4"/>
        <w:spacing w:after="0" w:line="240" w:lineRule="auto"/>
        <w:ind w:left="502" w:firstLine="206"/>
        <w:jc w:val="both"/>
        <w:rPr>
          <w:rFonts w:ascii="Times New Roman" w:hAnsi="Times New Roman" w:cs="Times New Roman"/>
          <w:sz w:val="24"/>
          <w:szCs w:val="24"/>
        </w:rPr>
      </w:pPr>
      <w:r w:rsidRPr="008A39A5">
        <w:rPr>
          <w:rFonts w:ascii="Times New Roman" w:hAnsi="Times New Roman" w:cs="Times New Roman"/>
          <w:sz w:val="24"/>
          <w:szCs w:val="24"/>
        </w:rPr>
        <w:t>Ценности школы:</w:t>
      </w:r>
    </w:p>
    <w:p w:rsidR="008A39A5" w:rsidRPr="008A39A5" w:rsidRDefault="008A39A5" w:rsidP="008A39A5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A39A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A39A5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8A39A5">
        <w:rPr>
          <w:rFonts w:ascii="Times New Roman" w:hAnsi="Times New Roman" w:cs="Times New Roman"/>
          <w:sz w:val="24"/>
          <w:szCs w:val="24"/>
        </w:rPr>
        <w:t>. Педагогический коллектив готов к изменению и совершенствованию педагогической деятельности с учетом потребностей государственной образовательной политики, к использованию новых технологий, расширению перечня образовательных услуг в соответствии с социальным заказом и заказом родителей (законных представителей) обучающихся.</w:t>
      </w:r>
    </w:p>
    <w:p w:rsidR="008A39A5" w:rsidRPr="008A39A5" w:rsidRDefault="008A39A5" w:rsidP="008A39A5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A39A5">
        <w:rPr>
          <w:rFonts w:ascii="Times New Roman" w:hAnsi="Times New Roman" w:cs="Times New Roman"/>
          <w:sz w:val="24"/>
          <w:szCs w:val="24"/>
        </w:rPr>
        <w:t>2) Индивидуализация. Для нас самоценна личность каждого ребенка, педагога, родителя с его неповторимыми особенностями, возможностями, способностями, интересами. Мы создаем такие условия в школе, которые соответствуют уникальности каждого и обеспечат развитие индивидуальных способностей ребенка, самореализацию педагогов и родителей (законных представителей).</w:t>
      </w:r>
    </w:p>
    <w:p w:rsidR="008A39A5" w:rsidRPr="008A39A5" w:rsidRDefault="008A39A5" w:rsidP="008A39A5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A39A5">
        <w:rPr>
          <w:rFonts w:ascii="Times New Roman" w:hAnsi="Times New Roman" w:cs="Times New Roman"/>
          <w:sz w:val="24"/>
          <w:szCs w:val="24"/>
        </w:rPr>
        <w:t xml:space="preserve">3) Профессионализм и высокое качество образовательных услуг. Непрерывное повышение профессионального уровня педагогов, их саморазвитие, самообразование, самосовершенствование; реализация своих профессиональных </w:t>
      </w:r>
      <w:r w:rsidRPr="008A39A5">
        <w:rPr>
          <w:rFonts w:ascii="Times New Roman" w:hAnsi="Times New Roman" w:cs="Times New Roman"/>
          <w:sz w:val="24"/>
          <w:szCs w:val="24"/>
        </w:rPr>
        <w:lastRenderedPageBreak/>
        <w:t>возможностей и способностей в педагогической деятельности способствуют высокому качеству предоставляемых в школе услуг.</w:t>
      </w:r>
    </w:p>
    <w:p w:rsidR="008A39A5" w:rsidRPr="008A39A5" w:rsidRDefault="008A39A5" w:rsidP="008A39A5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A39A5">
        <w:rPr>
          <w:rFonts w:ascii="Times New Roman" w:hAnsi="Times New Roman" w:cs="Times New Roman"/>
          <w:sz w:val="24"/>
          <w:szCs w:val="24"/>
        </w:rPr>
        <w:t>4) Сотрудничество. В школе создано образовательное пространство «школа – семья – социум». Мы координируем свои планы и действия, сохраняя целостность образовательной деятельности в интересах наших обучающихся.</w:t>
      </w:r>
    </w:p>
    <w:p w:rsidR="008A39A5" w:rsidRPr="008A39A5" w:rsidRDefault="008A39A5" w:rsidP="008A39A5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A39A5">
        <w:rPr>
          <w:rFonts w:ascii="Times New Roman" w:hAnsi="Times New Roman" w:cs="Times New Roman"/>
          <w:sz w:val="24"/>
          <w:szCs w:val="24"/>
        </w:rPr>
        <w:t xml:space="preserve">5) Открытость. Педагогический коллектив школы открыто взаимодействует с социальными партнерами, имеет свой официальный сайт, обменивается опытом с коллегами из других городов и районов, представляет свои наработки на форумах разного уровня – муниципальном, региональном, федеральном. </w:t>
      </w:r>
    </w:p>
    <w:p w:rsidR="008A39A5" w:rsidRPr="008A39A5" w:rsidRDefault="008A39A5" w:rsidP="008A39A5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A39A5">
        <w:rPr>
          <w:rFonts w:ascii="Times New Roman" w:hAnsi="Times New Roman" w:cs="Times New Roman"/>
          <w:sz w:val="24"/>
          <w:szCs w:val="24"/>
        </w:rPr>
        <w:t>2.2. Конкурентные преимущества школы по сравнению с другими общеобразовательными организациями города проявляются:</w:t>
      </w:r>
    </w:p>
    <w:p w:rsidR="008A39A5" w:rsidRPr="008A39A5" w:rsidRDefault="008A39A5" w:rsidP="008A39A5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A39A5">
        <w:rPr>
          <w:rFonts w:ascii="Times New Roman" w:hAnsi="Times New Roman" w:cs="Times New Roman"/>
          <w:sz w:val="24"/>
          <w:szCs w:val="24"/>
        </w:rPr>
        <w:t>– наличием инновационной материально-технической базы;</w:t>
      </w:r>
    </w:p>
    <w:p w:rsidR="008A39A5" w:rsidRPr="008A39A5" w:rsidRDefault="008A39A5" w:rsidP="008A39A5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A39A5">
        <w:rPr>
          <w:rFonts w:ascii="Times New Roman" w:hAnsi="Times New Roman" w:cs="Times New Roman"/>
          <w:sz w:val="24"/>
          <w:szCs w:val="24"/>
        </w:rPr>
        <w:t>– укомплектованностью высококвалифицированными педагогическими кадрами;</w:t>
      </w:r>
    </w:p>
    <w:p w:rsidR="008A39A5" w:rsidRPr="008A39A5" w:rsidRDefault="004F02E6" w:rsidP="008A39A5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открытостью.</w:t>
      </w:r>
      <w:bookmarkStart w:id="1" w:name="_GoBack"/>
      <w:bookmarkEnd w:id="1"/>
    </w:p>
    <w:p w:rsidR="008A39A5" w:rsidRPr="000B4D3A" w:rsidRDefault="008A39A5" w:rsidP="008A39A5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D46EC" w:rsidRPr="000B4D3A" w:rsidRDefault="00CD46EC" w:rsidP="00B4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6EC" w:rsidRPr="006A1B99" w:rsidRDefault="00353ABD" w:rsidP="00B460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D46EC" w:rsidRPr="006A1B99" w:rsidSect="00355D0A">
      <w:headerReference w:type="default" r:id="rId1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A7C" w:rsidRDefault="00C42A7C" w:rsidP="002D7E30">
      <w:pPr>
        <w:spacing w:after="0" w:line="240" w:lineRule="auto"/>
      </w:pPr>
      <w:r>
        <w:separator/>
      </w:r>
    </w:p>
  </w:endnote>
  <w:endnote w:type="continuationSeparator" w:id="0">
    <w:p w:rsidR="00C42A7C" w:rsidRDefault="00C42A7C" w:rsidP="002D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A7C" w:rsidRDefault="00C42A7C" w:rsidP="002D7E30">
      <w:pPr>
        <w:spacing w:after="0" w:line="240" w:lineRule="auto"/>
      </w:pPr>
      <w:r>
        <w:separator/>
      </w:r>
    </w:p>
  </w:footnote>
  <w:footnote w:type="continuationSeparator" w:id="0">
    <w:p w:rsidR="00C42A7C" w:rsidRDefault="00C42A7C" w:rsidP="002D7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0C" w:rsidRDefault="0001050C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F02E6">
      <w:rPr>
        <w:noProof/>
      </w:rPr>
      <w:t>1</w:t>
    </w:r>
    <w:r>
      <w:rPr>
        <w:noProof/>
      </w:rPr>
      <w:fldChar w:fldCharType="end"/>
    </w:r>
  </w:p>
  <w:p w:rsidR="0001050C" w:rsidRDefault="0001050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4C865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7E87"/>
    <w:multiLevelType w:val="hybridMultilevel"/>
    <w:tmpl w:val="B462902C"/>
    <w:lvl w:ilvl="0" w:tplc="6074A980">
      <w:start w:val="1"/>
      <w:numFmt w:val="bullet"/>
      <w:lvlText w:val="•"/>
      <w:lvlJc w:val="left"/>
    </w:lvl>
    <w:lvl w:ilvl="1" w:tplc="06F087FA">
      <w:numFmt w:val="decimal"/>
      <w:lvlText w:val=""/>
      <w:lvlJc w:val="left"/>
    </w:lvl>
    <w:lvl w:ilvl="2" w:tplc="13783454">
      <w:numFmt w:val="decimal"/>
      <w:lvlText w:val=""/>
      <w:lvlJc w:val="left"/>
    </w:lvl>
    <w:lvl w:ilvl="3" w:tplc="F5E4D1DA">
      <w:numFmt w:val="decimal"/>
      <w:lvlText w:val=""/>
      <w:lvlJc w:val="left"/>
    </w:lvl>
    <w:lvl w:ilvl="4" w:tplc="46B600E2">
      <w:numFmt w:val="decimal"/>
      <w:lvlText w:val=""/>
      <w:lvlJc w:val="left"/>
    </w:lvl>
    <w:lvl w:ilvl="5" w:tplc="546C43EA">
      <w:numFmt w:val="decimal"/>
      <w:lvlText w:val=""/>
      <w:lvlJc w:val="left"/>
    </w:lvl>
    <w:lvl w:ilvl="6" w:tplc="F5D8FE9E">
      <w:numFmt w:val="decimal"/>
      <w:lvlText w:val=""/>
      <w:lvlJc w:val="left"/>
    </w:lvl>
    <w:lvl w:ilvl="7" w:tplc="A6EACE5A">
      <w:numFmt w:val="decimal"/>
      <w:lvlText w:val=""/>
      <w:lvlJc w:val="left"/>
    </w:lvl>
    <w:lvl w:ilvl="8" w:tplc="CF92A298">
      <w:numFmt w:val="decimal"/>
      <w:lvlText w:val=""/>
      <w:lvlJc w:val="left"/>
    </w:lvl>
  </w:abstractNum>
  <w:abstractNum w:abstractNumId="6">
    <w:nsid w:val="02F3493F"/>
    <w:multiLevelType w:val="hybridMultilevel"/>
    <w:tmpl w:val="A7D04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F7BDE"/>
    <w:multiLevelType w:val="hybridMultilevel"/>
    <w:tmpl w:val="77348F68"/>
    <w:lvl w:ilvl="0" w:tplc="FFFFFFFF">
      <w:start w:val="1"/>
      <w:numFmt w:val="bullet"/>
      <w:pStyle w:val="7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C3303A"/>
    <w:multiLevelType w:val="hybridMultilevel"/>
    <w:tmpl w:val="FE129074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54AFC"/>
    <w:multiLevelType w:val="hybridMultilevel"/>
    <w:tmpl w:val="C302D9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8932C27"/>
    <w:multiLevelType w:val="hybridMultilevel"/>
    <w:tmpl w:val="2300420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1AC1B73"/>
    <w:multiLevelType w:val="hybridMultilevel"/>
    <w:tmpl w:val="92AE88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D435F3"/>
    <w:multiLevelType w:val="hybridMultilevel"/>
    <w:tmpl w:val="EECA7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F4D37"/>
    <w:multiLevelType w:val="multilevel"/>
    <w:tmpl w:val="4B5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i w:val="0"/>
      </w:rPr>
    </w:lvl>
    <w:lvl w:ilvl="2">
      <w:start w:val="4"/>
      <w:numFmt w:val="upperRoman"/>
      <w:lvlText w:val="%3."/>
      <w:lvlJc w:val="left"/>
      <w:pPr>
        <w:ind w:left="2564" w:hanging="72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B66BD5"/>
    <w:multiLevelType w:val="hybridMultilevel"/>
    <w:tmpl w:val="600C2EE2"/>
    <w:lvl w:ilvl="0" w:tplc="16B8FC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53756EE2"/>
    <w:multiLevelType w:val="hybridMultilevel"/>
    <w:tmpl w:val="22FC9A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A8C4C16"/>
    <w:multiLevelType w:val="hybridMultilevel"/>
    <w:tmpl w:val="6792AB52"/>
    <w:lvl w:ilvl="0" w:tplc="38D81E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73000D84"/>
    <w:multiLevelType w:val="hybridMultilevel"/>
    <w:tmpl w:val="4E28D4A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BED1397"/>
    <w:multiLevelType w:val="hybridMultilevel"/>
    <w:tmpl w:val="775A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55957"/>
    <w:multiLevelType w:val="hybridMultilevel"/>
    <w:tmpl w:val="87CAE430"/>
    <w:lvl w:ilvl="0" w:tplc="6AACD50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17"/>
  </w:num>
  <w:num w:numId="7">
    <w:abstractNumId w:val="13"/>
  </w:num>
  <w:num w:numId="8">
    <w:abstractNumId w:val="10"/>
  </w:num>
  <w:num w:numId="9">
    <w:abstractNumId w:val="16"/>
  </w:num>
  <w:num w:numId="10">
    <w:abstractNumId w:val="9"/>
  </w:num>
  <w:num w:numId="11">
    <w:abstractNumId w:val="14"/>
  </w:num>
  <w:num w:numId="12">
    <w:abstractNumId w:val="6"/>
  </w:num>
  <w:num w:numId="13">
    <w:abstractNumId w:val="15"/>
  </w:num>
  <w:num w:numId="14">
    <w:abstractNumId w:val="11"/>
  </w:num>
  <w:num w:numId="15">
    <w:abstractNumId w:val="18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4C"/>
    <w:rsid w:val="000007DE"/>
    <w:rsid w:val="0000222F"/>
    <w:rsid w:val="00002B26"/>
    <w:rsid w:val="00002C7D"/>
    <w:rsid w:val="00002FC2"/>
    <w:rsid w:val="00005018"/>
    <w:rsid w:val="00005B5A"/>
    <w:rsid w:val="0000618D"/>
    <w:rsid w:val="00006FD9"/>
    <w:rsid w:val="0000703E"/>
    <w:rsid w:val="00007062"/>
    <w:rsid w:val="000070A6"/>
    <w:rsid w:val="0001050C"/>
    <w:rsid w:val="0001223C"/>
    <w:rsid w:val="000129AB"/>
    <w:rsid w:val="000133F3"/>
    <w:rsid w:val="00014E69"/>
    <w:rsid w:val="00015CFC"/>
    <w:rsid w:val="00015D7E"/>
    <w:rsid w:val="0001678A"/>
    <w:rsid w:val="00017BFE"/>
    <w:rsid w:val="00020329"/>
    <w:rsid w:val="0002070B"/>
    <w:rsid w:val="000215D8"/>
    <w:rsid w:val="000223FB"/>
    <w:rsid w:val="000225A3"/>
    <w:rsid w:val="00022A50"/>
    <w:rsid w:val="00023034"/>
    <w:rsid w:val="00023419"/>
    <w:rsid w:val="00023876"/>
    <w:rsid w:val="00025E75"/>
    <w:rsid w:val="00031EED"/>
    <w:rsid w:val="00032AA3"/>
    <w:rsid w:val="00032D4C"/>
    <w:rsid w:val="00032EEA"/>
    <w:rsid w:val="0003423A"/>
    <w:rsid w:val="000351D1"/>
    <w:rsid w:val="00035A39"/>
    <w:rsid w:val="00035E84"/>
    <w:rsid w:val="000365C0"/>
    <w:rsid w:val="00037139"/>
    <w:rsid w:val="00042D2B"/>
    <w:rsid w:val="00043ABC"/>
    <w:rsid w:val="00044E32"/>
    <w:rsid w:val="000466F5"/>
    <w:rsid w:val="00046CC3"/>
    <w:rsid w:val="000471AF"/>
    <w:rsid w:val="0004753F"/>
    <w:rsid w:val="00050628"/>
    <w:rsid w:val="00051710"/>
    <w:rsid w:val="0005180C"/>
    <w:rsid w:val="00051F8A"/>
    <w:rsid w:val="00053B0F"/>
    <w:rsid w:val="00054003"/>
    <w:rsid w:val="00054F23"/>
    <w:rsid w:val="00056ECB"/>
    <w:rsid w:val="00057E16"/>
    <w:rsid w:val="000618BA"/>
    <w:rsid w:val="00061E16"/>
    <w:rsid w:val="000624C5"/>
    <w:rsid w:val="0006250B"/>
    <w:rsid w:val="00062E02"/>
    <w:rsid w:val="00062E4C"/>
    <w:rsid w:val="000635BD"/>
    <w:rsid w:val="00063F7C"/>
    <w:rsid w:val="00065069"/>
    <w:rsid w:val="00065F2B"/>
    <w:rsid w:val="0007012F"/>
    <w:rsid w:val="00070712"/>
    <w:rsid w:val="00071688"/>
    <w:rsid w:val="0007174C"/>
    <w:rsid w:val="000729E7"/>
    <w:rsid w:val="0007387B"/>
    <w:rsid w:val="00075244"/>
    <w:rsid w:val="0007732B"/>
    <w:rsid w:val="00081004"/>
    <w:rsid w:val="000812A6"/>
    <w:rsid w:val="00081B98"/>
    <w:rsid w:val="00081ED4"/>
    <w:rsid w:val="00082736"/>
    <w:rsid w:val="0008378C"/>
    <w:rsid w:val="0008567E"/>
    <w:rsid w:val="000865D7"/>
    <w:rsid w:val="000872E9"/>
    <w:rsid w:val="00091FF7"/>
    <w:rsid w:val="00092204"/>
    <w:rsid w:val="00092BAD"/>
    <w:rsid w:val="000947AF"/>
    <w:rsid w:val="00095254"/>
    <w:rsid w:val="00096341"/>
    <w:rsid w:val="00096A3C"/>
    <w:rsid w:val="00097133"/>
    <w:rsid w:val="0009729D"/>
    <w:rsid w:val="000A0724"/>
    <w:rsid w:val="000A0D04"/>
    <w:rsid w:val="000A1AD4"/>
    <w:rsid w:val="000A2766"/>
    <w:rsid w:val="000A2E56"/>
    <w:rsid w:val="000A37BD"/>
    <w:rsid w:val="000A38B2"/>
    <w:rsid w:val="000A411C"/>
    <w:rsid w:val="000A422C"/>
    <w:rsid w:val="000A4621"/>
    <w:rsid w:val="000A47F3"/>
    <w:rsid w:val="000A510C"/>
    <w:rsid w:val="000A5216"/>
    <w:rsid w:val="000A6D99"/>
    <w:rsid w:val="000A7E4F"/>
    <w:rsid w:val="000A7F72"/>
    <w:rsid w:val="000B22C4"/>
    <w:rsid w:val="000B4D3A"/>
    <w:rsid w:val="000B79E3"/>
    <w:rsid w:val="000C11E1"/>
    <w:rsid w:val="000C1B2F"/>
    <w:rsid w:val="000C46D9"/>
    <w:rsid w:val="000C5776"/>
    <w:rsid w:val="000C5AC4"/>
    <w:rsid w:val="000C5BEC"/>
    <w:rsid w:val="000C6A45"/>
    <w:rsid w:val="000C6E82"/>
    <w:rsid w:val="000C6F9E"/>
    <w:rsid w:val="000D1695"/>
    <w:rsid w:val="000D1A46"/>
    <w:rsid w:val="000D23CD"/>
    <w:rsid w:val="000D3D8E"/>
    <w:rsid w:val="000D49B4"/>
    <w:rsid w:val="000D4C39"/>
    <w:rsid w:val="000D4EF7"/>
    <w:rsid w:val="000D6080"/>
    <w:rsid w:val="000D6C91"/>
    <w:rsid w:val="000D6EE7"/>
    <w:rsid w:val="000D75F8"/>
    <w:rsid w:val="000D7C22"/>
    <w:rsid w:val="000E03BB"/>
    <w:rsid w:val="000E20FE"/>
    <w:rsid w:val="000E2CA3"/>
    <w:rsid w:val="000E2FC5"/>
    <w:rsid w:val="000E38EB"/>
    <w:rsid w:val="000E3A20"/>
    <w:rsid w:val="000E544E"/>
    <w:rsid w:val="000E5683"/>
    <w:rsid w:val="000E6B14"/>
    <w:rsid w:val="000E72A8"/>
    <w:rsid w:val="000F16AF"/>
    <w:rsid w:val="000F33CA"/>
    <w:rsid w:val="000F3ADD"/>
    <w:rsid w:val="000F4E9B"/>
    <w:rsid w:val="000F65D9"/>
    <w:rsid w:val="000F6BB3"/>
    <w:rsid w:val="000F7EAE"/>
    <w:rsid w:val="00100795"/>
    <w:rsid w:val="00100C46"/>
    <w:rsid w:val="00101BF0"/>
    <w:rsid w:val="00102CE2"/>
    <w:rsid w:val="00103584"/>
    <w:rsid w:val="00103DCF"/>
    <w:rsid w:val="00104984"/>
    <w:rsid w:val="00104AFC"/>
    <w:rsid w:val="00104BC8"/>
    <w:rsid w:val="00105624"/>
    <w:rsid w:val="001057A5"/>
    <w:rsid w:val="0010585D"/>
    <w:rsid w:val="001062CD"/>
    <w:rsid w:val="0010689C"/>
    <w:rsid w:val="00106F0E"/>
    <w:rsid w:val="0010708E"/>
    <w:rsid w:val="001076DD"/>
    <w:rsid w:val="001100E6"/>
    <w:rsid w:val="00110205"/>
    <w:rsid w:val="00110892"/>
    <w:rsid w:val="00110D0B"/>
    <w:rsid w:val="0011223C"/>
    <w:rsid w:val="0011234F"/>
    <w:rsid w:val="00113065"/>
    <w:rsid w:val="00113C1D"/>
    <w:rsid w:val="00113CB5"/>
    <w:rsid w:val="00113DEB"/>
    <w:rsid w:val="001142AC"/>
    <w:rsid w:val="001143EA"/>
    <w:rsid w:val="00114409"/>
    <w:rsid w:val="00116CD4"/>
    <w:rsid w:val="00116EF8"/>
    <w:rsid w:val="00116FA2"/>
    <w:rsid w:val="00116FDE"/>
    <w:rsid w:val="001178EB"/>
    <w:rsid w:val="00117914"/>
    <w:rsid w:val="00121920"/>
    <w:rsid w:val="001229CA"/>
    <w:rsid w:val="00122DB2"/>
    <w:rsid w:val="00125066"/>
    <w:rsid w:val="001267E9"/>
    <w:rsid w:val="00126DBB"/>
    <w:rsid w:val="00127814"/>
    <w:rsid w:val="00130566"/>
    <w:rsid w:val="001318BC"/>
    <w:rsid w:val="00132BCE"/>
    <w:rsid w:val="0013380A"/>
    <w:rsid w:val="00134198"/>
    <w:rsid w:val="00135306"/>
    <w:rsid w:val="00135A6E"/>
    <w:rsid w:val="0013641D"/>
    <w:rsid w:val="001372D2"/>
    <w:rsid w:val="0014101D"/>
    <w:rsid w:val="001413B0"/>
    <w:rsid w:val="0014514A"/>
    <w:rsid w:val="0014578C"/>
    <w:rsid w:val="00145A0E"/>
    <w:rsid w:val="001461E3"/>
    <w:rsid w:val="0014620B"/>
    <w:rsid w:val="00147693"/>
    <w:rsid w:val="00151EF2"/>
    <w:rsid w:val="00152AE7"/>
    <w:rsid w:val="001536DF"/>
    <w:rsid w:val="00153B04"/>
    <w:rsid w:val="00157EA8"/>
    <w:rsid w:val="00160223"/>
    <w:rsid w:val="001602F8"/>
    <w:rsid w:val="00160A30"/>
    <w:rsid w:val="00160E0C"/>
    <w:rsid w:val="00161186"/>
    <w:rsid w:val="001620B3"/>
    <w:rsid w:val="00164491"/>
    <w:rsid w:val="001664BD"/>
    <w:rsid w:val="001669D5"/>
    <w:rsid w:val="00166CA0"/>
    <w:rsid w:val="00166E90"/>
    <w:rsid w:val="00167934"/>
    <w:rsid w:val="00171252"/>
    <w:rsid w:val="00171791"/>
    <w:rsid w:val="00171CCD"/>
    <w:rsid w:val="00171F86"/>
    <w:rsid w:val="0017236C"/>
    <w:rsid w:val="001723F6"/>
    <w:rsid w:val="0017400F"/>
    <w:rsid w:val="00174056"/>
    <w:rsid w:val="00174061"/>
    <w:rsid w:val="001744AC"/>
    <w:rsid w:val="001761EF"/>
    <w:rsid w:val="0017721F"/>
    <w:rsid w:val="00177C5E"/>
    <w:rsid w:val="00177FCE"/>
    <w:rsid w:val="00180B47"/>
    <w:rsid w:val="00180E77"/>
    <w:rsid w:val="001814C7"/>
    <w:rsid w:val="00181598"/>
    <w:rsid w:val="00181C31"/>
    <w:rsid w:val="0018240B"/>
    <w:rsid w:val="001829CA"/>
    <w:rsid w:val="00182E8E"/>
    <w:rsid w:val="0018396A"/>
    <w:rsid w:val="00187341"/>
    <w:rsid w:val="00187E7D"/>
    <w:rsid w:val="001912E8"/>
    <w:rsid w:val="001938D4"/>
    <w:rsid w:val="00193BB6"/>
    <w:rsid w:val="001940F3"/>
    <w:rsid w:val="001971A0"/>
    <w:rsid w:val="001973E8"/>
    <w:rsid w:val="001A0386"/>
    <w:rsid w:val="001A1188"/>
    <w:rsid w:val="001A1D2C"/>
    <w:rsid w:val="001A1DFF"/>
    <w:rsid w:val="001A3E7D"/>
    <w:rsid w:val="001A61A7"/>
    <w:rsid w:val="001B08CD"/>
    <w:rsid w:val="001B3043"/>
    <w:rsid w:val="001B4ECC"/>
    <w:rsid w:val="001C0068"/>
    <w:rsid w:val="001C00D1"/>
    <w:rsid w:val="001C0D01"/>
    <w:rsid w:val="001C3131"/>
    <w:rsid w:val="001D2EBD"/>
    <w:rsid w:val="001D3E0F"/>
    <w:rsid w:val="001D52E3"/>
    <w:rsid w:val="001D7979"/>
    <w:rsid w:val="001E11B1"/>
    <w:rsid w:val="001E15F5"/>
    <w:rsid w:val="001E2A94"/>
    <w:rsid w:val="001E31A6"/>
    <w:rsid w:val="001E3989"/>
    <w:rsid w:val="001E3E7F"/>
    <w:rsid w:val="001E5884"/>
    <w:rsid w:val="001E5BD5"/>
    <w:rsid w:val="001E6799"/>
    <w:rsid w:val="001E76AF"/>
    <w:rsid w:val="001F0685"/>
    <w:rsid w:val="001F0A9A"/>
    <w:rsid w:val="001F1437"/>
    <w:rsid w:val="001F5949"/>
    <w:rsid w:val="001F5FC3"/>
    <w:rsid w:val="00200EDC"/>
    <w:rsid w:val="00201640"/>
    <w:rsid w:val="0020177B"/>
    <w:rsid w:val="00203F38"/>
    <w:rsid w:val="00204022"/>
    <w:rsid w:val="002043CE"/>
    <w:rsid w:val="00206C0D"/>
    <w:rsid w:val="00207F06"/>
    <w:rsid w:val="00210855"/>
    <w:rsid w:val="00210918"/>
    <w:rsid w:val="002110E9"/>
    <w:rsid w:val="00211896"/>
    <w:rsid w:val="00211A2C"/>
    <w:rsid w:val="0021313F"/>
    <w:rsid w:val="002132DB"/>
    <w:rsid w:val="00214A35"/>
    <w:rsid w:val="002165F9"/>
    <w:rsid w:val="00216ABB"/>
    <w:rsid w:val="00217BE9"/>
    <w:rsid w:val="00221141"/>
    <w:rsid w:val="00222A32"/>
    <w:rsid w:val="00224530"/>
    <w:rsid w:val="0022456B"/>
    <w:rsid w:val="002246FE"/>
    <w:rsid w:val="00224F19"/>
    <w:rsid w:val="00226618"/>
    <w:rsid w:val="002270F2"/>
    <w:rsid w:val="00227F4B"/>
    <w:rsid w:val="00230AF5"/>
    <w:rsid w:val="00233F40"/>
    <w:rsid w:val="002342E8"/>
    <w:rsid w:val="002416AA"/>
    <w:rsid w:val="002419C5"/>
    <w:rsid w:val="0024290D"/>
    <w:rsid w:val="002430A9"/>
    <w:rsid w:val="002432AE"/>
    <w:rsid w:val="00243342"/>
    <w:rsid w:val="002455C2"/>
    <w:rsid w:val="00246B07"/>
    <w:rsid w:val="00246FFD"/>
    <w:rsid w:val="002510D6"/>
    <w:rsid w:val="00253197"/>
    <w:rsid w:val="00253203"/>
    <w:rsid w:val="0025320F"/>
    <w:rsid w:val="0025363A"/>
    <w:rsid w:val="0025432F"/>
    <w:rsid w:val="00254B11"/>
    <w:rsid w:val="002559BA"/>
    <w:rsid w:val="00255A63"/>
    <w:rsid w:val="002573EA"/>
    <w:rsid w:val="00260A91"/>
    <w:rsid w:val="002616C1"/>
    <w:rsid w:val="00261969"/>
    <w:rsid w:val="00261BEB"/>
    <w:rsid w:val="0026212E"/>
    <w:rsid w:val="00262C0E"/>
    <w:rsid w:val="00263A36"/>
    <w:rsid w:val="002643A4"/>
    <w:rsid w:val="00264C6A"/>
    <w:rsid w:val="002650B1"/>
    <w:rsid w:val="0026574A"/>
    <w:rsid w:val="00267E8C"/>
    <w:rsid w:val="00270D6B"/>
    <w:rsid w:val="002719CE"/>
    <w:rsid w:val="0027248B"/>
    <w:rsid w:val="00273B61"/>
    <w:rsid w:val="00280008"/>
    <w:rsid w:val="00281117"/>
    <w:rsid w:val="002819D7"/>
    <w:rsid w:val="00282BE0"/>
    <w:rsid w:val="00282DEA"/>
    <w:rsid w:val="00283758"/>
    <w:rsid w:val="00283F47"/>
    <w:rsid w:val="00284B5C"/>
    <w:rsid w:val="0028789B"/>
    <w:rsid w:val="00287E82"/>
    <w:rsid w:val="002913BC"/>
    <w:rsid w:val="0029235E"/>
    <w:rsid w:val="002925C1"/>
    <w:rsid w:val="00292E61"/>
    <w:rsid w:val="0029482A"/>
    <w:rsid w:val="00294B8E"/>
    <w:rsid w:val="00296026"/>
    <w:rsid w:val="00296E9B"/>
    <w:rsid w:val="002A1B33"/>
    <w:rsid w:val="002A28A3"/>
    <w:rsid w:val="002A2E9C"/>
    <w:rsid w:val="002A3303"/>
    <w:rsid w:val="002A374A"/>
    <w:rsid w:val="002A391E"/>
    <w:rsid w:val="002A3F90"/>
    <w:rsid w:val="002A4225"/>
    <w:rsid w:val="002A43A7"/>
    <w:rsid w:val="002A522F"/>
    <w:rsid w:val="002A5DF1"/>
    <w:rsid w:val="002A6C41"/>
    <w:rsid w:val="002A727B"/>
    <w:rsid w:val="002B0AA3"/>
    <w:rsid w:val="002B0B21"/>
    <w:rsid w:val="002B0CC4"/>
    <w:rsid w:val="002B2622"/>
    <w:rsid w:val="002B2CB0"/>
    <w:rsid w:val="002B49A3"/>
    <w:rsid w:val="002B668C"/>
    <w:rsid w:val="002B6A90"/>
    <w:rsid w:val="002B6E6B"/>
    <w:rsid w:val="002C025E"/>
    <w:rsid w:val="002C141E"/>
    <w:rsid w:val="002C3753"/>
    <w:rsid w:val="002C4443"/>
    <w:rsid w:val="002C60BE"/>
    <w:rsid w:val="002C6FB0"/>
    <w:rsid w:val="002C78E2"/>
    <w:rsid w:val="002D201A"/>
    <w:rsid w:val="002D204D"/>
    <w:rsid w:val="002D2249"/>
    <w:rsid w:val="002D2CAD"/>
    <w:rsid w:val="002D3DF7"/>
    <w:rsid w:val="002D7009"/>
    <w:rsid w:val="002D7DC0"/>
    <w:rsid w:val="002D7E30"/>
    <w:rsid w:val="002E054F"/>
    <w:rsid w:val="002E1117"/>
    <w:rsid w:val="002E163F"/>
    <w:rsid w:val="002E21A0"/>
    <w:rsid w:val="002E30F4"/>
    <w:rsid w:val="002E387C"/>
    <w:rsid w:val="002E461B"/>
    <w:rsid w:val="002E55FF"/>
    <w:rsid w:val="002E7D6F"/>
    <w:rsid w:val="002F0165"/>
    <w:rsid w:val="002F0566"/>
    <w:rsid w:val="002F22DE"/>
    <w:rsid w:val="002F2381"/>
    <w:rsid w:val="002F3F7A"/>
    <w:rsid w:val="002F48BB"/>
    <w:rsid w:val="002F4B44"/>
    <w:rsid w:val="002F58B6"/>
    <w:rsid w:val="002F73F3"/>
    <w:rsid w:val="002F7674"/>
    <w:rsid w:val="002F7A4E"/>
    <w:rsid w:val="00300F6C"/>
    <w:rsid w:val="00303221"/>
    <w:rsid w:val="00303691"/>
    <w:rsid w:val="00303BE7"/>
    <w:rsid w:val="00305687"/>
    <w:rsid w:val="00306146"/>
    <w:rsid w:val="00307C15"/>
    <w:rsid w:val="00311652"/>
    <w:rsid w:val="00314E72"/>
    <w:rsid w:val="003164E1"/>
    <w:rsid w:val="00316512"/>
    <w:rsid w:val="00321ED4"/>
    <w:rsid w:val="0032362F"/>
    <w:rsid w:val="00325B07"/>
    <w:rsid w:val="00326190"/>
    <w:rsid w:val="0032629C"/>
    <w:rsid w:val="003276E2"/>
    <w:rsid w:val="003279F8"/>
    <w:rsid w:val="003318D5"/>
    <w:rsid w:val="00331A37"/>
    <w:rsid w:val="00331E4A"/>
    <w:rsid w:val="003342D4"/>
    <w:rsid w:val="0033576D"/>
    <w:rsid w:val="00337F3B"/>
    <w:rsid w:val="00340F56"/>
    <w:rsid w:val="00341573"/>
    <w:rsid w:val="00343E65"/>
    <w:rsid w:val="00343EE0"/>
    <w:rsid w:val="003450CD"/>
    <w:rsid w:val="003468E4"/>
    <w:rsid w:val="00346D33"/>
    <w:rsid w:val="00347AD9"/>
    <w:rsid w:val="00347B4D"/>
    <w:rsid w:val="00350073"/>
    <w:rsid w:val="0035060B"/>
    <w:rsid w:val="00351EE8"/>
    <w:rsid w:val="00352645"/>
    <w:rsid w:val="00353088"/>
    <w:rsid w:val="00353ABD"/>
    <w:rsid w:val="00353B74"/>
    <w:rsid w:val="00354644"/>
    <w:rsid w:val="0035501F"/>
    <w:rsid w:val="00355C05"/>
    <w:rsid w:val="00355D0A"/>
    <w:rsid w:val="0035665B"/>
    <w:rsid w:val="00356976"/>
    <w:rsid w:val="00357690"/>
    <w:rsid w:val="003576F1"/>
    <w:rsid w:val="00362908"/>
    <w:rsid w:val="0036511E"/>
    <w:rsid w:val="0036534B"/>
    <w:rsid w:val="0036577A"/>
    <w:rsid w:val="0037061A"/>
    <w:rsid w:val="00370C8D"/>
    <w:rsid w:val="00370F07"/>
    <w:rsid w:val="00371A5C"/>
    <w:rsid w:val="00371AE9"/>
    <w:rsid w:val="00371DCA"/>
    <w:rsid w:val="00372ABF"/>
    <w:rsid w:val="00373EA5"/>
    <w:rsid w:val="00374E29"/>
    <w:rsid w:val="00374F66"/>
    <w:rsid w:val="00375AF3"/>
    <w:rsid w:val="003768F5"/>
    <w:rsid w:val="00376E21"/>
    <w:rsid w:val="003773CA"/>
    <w:rsid w:val="0037791D"/>
    <w:rsid w:val="00377B3E"/>
    <w:rsid w:val="003800E2"/>
    <w:rsid w:val="00381FF7"/>
    <w:rsid w:val="00381FF9"/>
    <w:rsid w:val="0038257C"/>
    <w:rsid w:val="00382B5B"/>
    <w:rsid w:val="0038305E"/>
    <w:rsid w:val="00384774"/>
    <w:rsid w:val="00384A9B"/>
    <w:rsid w:val="00384C5D"/>
    <w:rsid w:val="00384D33"/>
    <w:rsid w:val="003852FA"/>
    <w:rsid w:val="00385842"/>
    <w:rsid w:val="00387AE3"/>
    <w:rsid w:val="003903A9"/>
    <w:rsid w:val="0039142D"/>
    <w:rsid w:val="00391F87"/>
    <w:rsid w:val="00393297"/>
    <w:rsid w:val="0039478C"/>
    <w:rsid w:val="00394D41"/>
    <w:rsid w:val="00395DA1"/>
    <w:rsid w:val="00396330"/>
    <w:rsid w:val="00397938"/>
    <w:rsid w:val="00397CB1"/>
    <w:rsid w:val="003A0C4C"/>
    <w:rsid w:val="003A265B"/>
    <w:rsid w:val="003A3047"/>
    <w:rsid w:val="003A3326"/>
    <w:rsid w:val="003A3349"/>
    <w:rsid w:val="003A41D9"/>
    <w:rsid w:val="003A4883"/>
    <w:rsid w:val="003A4CEA"/>
    <w:rsid w:val="003A58DA"/>
    <w:rsid w:val="003A60AF"/>
    <w:rsid w:val="003A6589"/>
    <w:rsid w:val="003A6755"/>
    <w:rsid w:val="003A7C10"/>
    <w:rsid w:val="003B0AA4"/>
    <w:rsid w:val="003B0E2C"/>
    <w:rsid w:val="003B2DDB"/>
    <w:rsid w:val="003B4468"/>
    <w:rsid w:val="003B4802"/>
    <w:rsid w:val="003B5E4F"/>
    <w:rsid w:val="003B6B4C"/>
    <w:rsid w:val="003B7542"/>
    <w:rsid w:val="003C1E87"/>
    <w:rsid w:val="003C1FC2"/>
    <w:rsid w:val="003C4077"/>
    <w:rsid w:val="003C4193"/>
    <w:rsid w:val="003C4265"/>
    <w:rsid w:val="003C64F7"/>
    <w:rsid w:val="003C7AAB"/>
    <w:rsid w:val="003D01C9"/>
    <w:rsid w:val="003D1431"/>
    <w:rsid w:val="003D1622"/>
    <w:rsid w:val="003D331D"/>
    <w:rsid w:val="003D4827"/>
    <w:rsid w:val="003D54D1"/>
    <w:rsid w:val="003D5F37"/>
    <w:rsid w:val="003D609E"/>
    <w:rsid w:val="003D63D9"/>
    <w:rsid w:val="003D64F6"/>
    <w:rsid w:val="003D7CEF"/>
    <w:rsid w:val="003E3C85"/>
    <w:rsid w:val="003E4E37"/>
    <w:rsid w:val="003E5B1B"/>
    <w:rsid w:val="003E623A"/>
    <w:rsid w:val="003E6631"/>
    <w:rsid w:val="003E67C1"/>
    <w:rsid w:val="003E7ED4"/>
    <w:rsid w:val="003F087F"/>
    <w:rsid w:val="003F09F6"/>
    <w:rsid w:val="003F11F7"/>
    <w:rsid w:val="003F29A9"/>
    <w:rsid w:val="003F3E04"/>
    <w:rsid w:val="003F4336"/>
    <w:rsid w:val="003F4819"/>
    <w:rsid w:val="003F4B18"/>
    <w:rsid w:val="003F4FDB"/>
    <w:rsid w:val="003F63EB"/>
    <w:rsid w:val="00400163"/>
    <w:rsid w:val="00400779"/>
    <w:rsid w:val="00401645"/>
    <w:rsid w:val="0040232D"/>
    <w:rsid w:val="0040281E"/>
    <w:rsid w:val="00402824"/>
    <w:rsid w:val="00402CAD"/>
    <w:rsid w:val="004038D0"/>
    <w:rsid w:val="0040433C"/>
    <w:rsid w:val="004049B0"/>
    <w:rsid w:val="00405732"/>
    <w:rsid w:val="004060D0"/>
    <w:rsid w:val="0040683F"/>
    <w:rsid w:val="00406E4A"/>
    <w:rsid w:val="00410551"/>
    <w:rsid w:val="00410CA2"/>
    <w:rsid w:val="0041138D"/>
    <w:rsid w:val="004122F5"/>
    <w:rsid w:val="00413530"/>
    <w:rsid w:val="004147A7"/>
    <w:rsid w:val="004166C0"/>
    <w:rsid w:val="004169B2"/>
    <w:rsid w:val="00417F15"/>
    <w:rsid w:val="0042032A"/>
    <w:rsid w:val="00420501"/>
    <w:rsid w:val="004215E3"/>
    <w:rsid w:val="00421D1B"/>
    <w:rsid w:val="004226C6"/>
    <w:rsid w:val="0042351A"/>
    <w:rsid w:val="00424B8D"/>
    <w:rsid w:val="00424C1A"/>
    <w:rsid w:val="00427737"/>
    <w:rsid w:val="00430786"/>
    <w:rsid w:val="00430FE8"/>
    <w:rsid w:val="004311AA"/>
    <w:rsid w:val="00431290"/>
    <w:rsid w:val="00433771"/>
    <w:rsid w:val="00433827"/>
    <w:rsid w:val="00434E0E"/>
    <w:rsid w:val="0043582F"/>
    <w:rsid w:val="00435D35"/>
    <w:rsid w:val="00436763"/>
    <w:rsid w:val="004370D9"/>
    <w:rsid w:val="00437C8A"/>
    <w:rsid w:val="00440E04"/>
    <w:rsid w:val="0044194E"/>
    <w:rsid w:val="00441D34"/>
    <w:rsid w:val="004433A2"/>
    <w:rsid w:val="00443D76"/>
    <w:rsid w:val="00444203"/>
    <w:rsid w:val="00444FB8"/>
    <w:rsid w:val="004458EA"/>
    <w:rsid w:val="00446794"/>
    <w:rsid w:val="004470BB"/>
    <w:rsid w:val="00447C06"/>
    <w:rsid w:val="00447DCA"/>
    <w:rsid w:val="0045072E"/>
    <w:rsid w:val="0045112B"/>
    <w:rsid w:val="00452328"/>
    <w:rsid w:val="00454554"/>
    <w:rsid w:val="00455F4C"/>
    <w:rsid w:val="00456A2A"/>
    <w:rsid w:val="004609C7"/>
    <w:rsid w:val="00460D98"/>
    <w:rsid w:val="00461F55"/>
    <w:rsid w:val="00462DF9"/>
    <w:rsid w:val="00464567"/>
    <w:rsid w:val="00464B9E"/>
    <w:rsid w:val="00466D14"/>
    <w:rsid w:val="00467D42"/>
    <w:rsid w:val="00467F3B"/>
    <w:rsid w:val="00467FF4"/>
    <w:rsid w:val="004717F9"/>
    <w:rsid w:val="004720C8"/>
    <w:rsid w:val="00472A6D"/>
    <w:rsid w:val="00473843"/>
    <w:rsid w:val="00473C7E"/>
    <w:rsid w:val="00474424"/>
    <w:rsid w:val="00474578"/>
    <w:rsid w:val="00475F58"/>
    <w:rsid w:val="00477A77"/>
    <w:rsid w:val="0048082E"/>
    <w:rsid w:val="0048192F"/>
    <w:rsid w:val="0048346D"/>
    <w:rsid w:val="004851C6"/>
    <w:rsid w:val="004853D6"/>
    <w:rsid w:val="00486478"/>
    <w:rsid w:val="00486E6C"/>
    <w:rsid w:val="00487B42"/>
    <w:rsid w:val="00487E24"/>
    <w:rsid w:val="00490388"/>
    <w:rsid w:val="0049042F"/>
    <w:rsid w:val="00491FDB"/>
    <w:rsid w:val="00492DD8"/>
    <w:rsid w:val="00493E73"/>
    <w:rsid w:val="0049521F"/>
    <w:rsid w:val="004961D4"/>
    <w:rsid w:val="00497228"/>
    <w:rsid w:val="0049786A"/>
    <w:rsid w:val="004A0461"/>
    <w:rsid w:val="004A3A38"/>
    <w:rsid w:val="004A3AC4"/>
    <w:rsid w:val="004A6035"/>
    <w:rsid w:val="004B02A1"/>
    <w:rsid w:val="004B0D2F"/>
    <w:rsid w:val="004B1023"/>
    <w:rsid w:val="004B1D9E"/>
    <w:rsid w:val="004B272B"/>
    <w:rsid w:val="004B2A75"/>
    <w:rsid w:val="004B52D3"/>
    <w:rsid w:val="004B564A"/>
    <w:rsid w:val="004B5A29"/>
    <w:rsid w:val="004B6992"/>
    <w:rsid w:val="004C1129"/>
    <w:rsid w:val="004C2712"/>
    <w:rsid w:val="004C38F5"/>
    <w:rsid w:val="004C3D96"/>
    <w:rsid w:val="004C4BBD"/>
    <w:rsid w:val="004C5362"/>
    <w:rsid w:val="004C556D"/>
    <w:rsid w:val="004C600A"/>
    <w:rsid w:val="004D0309"/>
    <w:rsid w:val="004D083F"/>
    <w:rsid w:val="004D0DAC"/>
    <w:rsid w:val="004D4307"/>
    <w:rsid w:val="004D4A74"/>
    <w:rsid w:val="004D4CF3"/>
    <w:rsid w:val="004D5AE1"/>
    <w:rsid w:val="004D73CC"/>
    <w:rsid w:val="004E034F"/>
    <w:rsid w:val="004E0489"/>
    <w:rsid w:val="004E0D6B"/>
    <w:rsid w:val="004E0F1E"/>
    <w:rsid w:val="004E1F7B"/>
    <w:rsid w:val="004E3536"/>
    <w:rsid w:val="004E4229"/>
    <w:rsid w:val="004E4741"/>
    <w:rsid w:val="004E57D1"/>
    <w:rsid w:val="004E62E8"/>
    <w:rsid w:val="004E7AB5"/>
    <w:rsid w:val="004E7B38"/>
    <w:rsid w:val="004F02E6"/>
    <w:rsid w:val="004F15E3"/>
    <w:rsid w:val="004F4B04"/>
    <w:rsid w:val="004F5751"/>
    <w:rsid w:val="004F61A6"/>
    <w:rsid w:val="004F6CEB"/>
    <w:rsid w:val="00500B90"/>
    <w:rsid w:val="005018BF"/>
    <w:rsid w:val="00501C29"/>
    <w:rsid w:val="0050359E"/>
    <w:rsid w:val="005071B7"/>
    <w:rsid w:val="005076B7"/>
    <w:rsid w:val="00507D19"/>
    <w:rsid w:val="0051067B"/>
    <w:rsid w:val="00511BC5"/>
    <w:rsid w:val="0051243E"/>
    <w:rsid w:val="00512779"/>
    <w:rsid w:val="0051319F"/>
    <w:rsid w:val="00513AD9"/>
    <w:rsid w:val="00514937"/>
    <w:rsid w:val="00514B60"/>
    <w:rsid w:val="00514E31"/>
    <w:rsid w:val="00516BFF"/>
    <w:rsid w:val="00517410"/>
    <w:rsid w:val="00520136"/>
    <w:rsid w:val="00523A33"/>
    <w:rsid w:val="00523FE3"/>
    <w:rsid w:val="0052423A"/>
    <w:rsid w:val="005300B5"/>
    <w:rsid w:val="0053065F"/>
    <w:rsid w:val="00530855"/>
    <w:rsid w:val="00530CE7"/>
    <w:rsid w:val="00531C23"/>
    <w:rsid w:val="00533005"/>
    <w:rsid w:val="00533081"/>
    <w:rsid w:val="005346D4"/>
    <w:rsid w:val="0053694A"/>
    <w:rsid w:val="00536968"/>
    <w:rsid w:val="005410DD"/>
    <w:rsid w:val="0054140D"/>
    <w:rsid w:val="00543653"/>
    <w:rsid w:val="00545C1C"/>
    <w:rsid w:val="00546614"/>
    <w:rsid w:val="00550765"/>
    <w:rsid w:val="00551747"/>
    <w:rsid w:val="0055238A"/>
    <w:rsid w:val="00552FDA"/>
    <w:rsid w:val="00554337"/>
    <w:rsid w:val="00555DA1"/>
    <w:rsid w:val="00563320"/>
    <w:rsid w:val="00563578"/>
    <w:rsid w:val="005638D7"/>
    <w:rsid w:val="00563B1F"/>
    <w:rsid w:val="00563E65"/>
    <w:rsid w:val="00565A8C"/>
    <w:rsid w:val="00565F45"/>
    <w:rsid w:val="00566490"/>
    <w:rsid w:val="005674CD"/>
    <w:rsid w:val="00567D02"/>
    <w:rsid w:val="00567DA1"/>
    <w:rsid w:val="00567FBF"/>
    <w:rsid w:val="00570106"/>
    <w:rsid w:val="00570924"/>
    <w:rsid w:val="00570CFB"/>
    <w:rsid w:val="00572114"/>
    <w:rsid w:val="00572D67"/>
    <w:rsid w:val="00573530"/>
    <w:rsid w:val="00573D67"/>
    <w:rsid w:val="00576203"/>
    <w:rsid w:val="00576323"/>
    <w:rsid w:val="00576BDF"/>
    <w:rsid w:val="00577A04"/>
    <w:rsid w:val="00577C9E"/>
    <w:rsid w:val="00581B3E"/>
    <w:rsid w:val="00581FC5"/>
    <w:rsid w:val="005822A3"/>
    <w:rsid w:val="0058242D"/>
    <w:rsid w:val="00583450"/>
    <w:rsid w:val="00583F9A"/>
    <w:rsid w:val="00584065"/>
    <w:rsid w:val="0058533F"/>
    <w:rsid w:val="005874A2"/>
    <w:rsid w:val="0058781C"/>
    <w:rsid w:val="00590C02"/>
    <w:rsid w:val="00591B14"/>
    <w:rsid w:val="005953C4"/>
    <w:rsid w:val="0059583F"/>
    <w:rsid w:val="00595F84"/>
    <w:rsid w:val="00596190"/>
    <w:rsid w:val="00596241"/>
    <w:rsid w:val="0059630C"/>
    <w:rsid w:val="00596639"/>
    <w:rsid w:val="005A0D7A"/>
    <w:rsid w:val="005A304B"/>
    <w:rsid w:val="005A313D"/>
    <w:rsid w:val="005A3A8A"/>
    <w:rsid w:val="005A42B5"/>
    <w:rsid w:val="005A5359"/>
    <w:rsid w:val="005A798C"/>
    <w:rsid w:val="005A7BCE"/>
    <w:rsid w:val="005A7C36"/>
    <w:rsid w:val="005B0319"/>
    <w:rsid w:val="005B07F5"/>
    <w:rsid w:val="005B1086"/>
    <w:rsid w:val="005B1F70"/>
    <w:rsid w:val="005B3851"/>
    <w:rsid w:val="005B3870"/>
    <w:rsid w:val="005B4EC4"/>
    <w:rsid w:val="005B60FC"/>
    <w:rsid w:val="005C0E8D"/>
    <w:rsid w:val="005C1387"/>
    <w:rsid w:val="005C1DA5"/>
    <w:rsid w:val="005C2A39"/>
    <w:rsid w:val="005C3549"/>
    <w:rsid w:val="005C3EBA"/>
    <w:rsid w:val="005C4914"/>
    <w:rsid w:val="005C4A9C"/>
    <w:rsid w:val="005C50DE"/>
    <w:rsid w:val="005C5367"/>
    <w:rsid w:val="005C5CB1"/>
    <w:rsid w:val="005C6184"/>
    <w:rsid w:val="005C6ADD"/>
    <w:rsid w:val="005D093F"/>
    <w:rsid w:val="005D0C81"/>
    <w:rsid w:val="005D1489"/>
    <w:rsid w:val="005D1B86"/>
    <w:rsid w:val="005D1E3E"/>
    <w:rsid w:val="005D1ED1"/>
    <w:rsid w:val="005D422B"/>
    <w:rsid w:val="005D4BDD"/>
    <w:rsid w:val="005D537B"/>
    <w:rsid w:val="005D7619"/>
    <w:rsid w:val="005E20B2"/>
    <w:rsid w:val="005E3E16"/>
    <w:rsid w:val="005E49A2"/>
    <w:rsid w:val="005E677A"/>
    <w:rsid w:val="005E6CC3"/>
    <w:rsid w:val="005E7468"/>
    <w:rsid w:val="005E758A"/>
    <w:rsid w:val="005E7B7F"/>
    <w:rsid w:val="005F04DD"/>
    <w:rsid w:val="005F111E"/>
    <w:rsid w:val="005F1D84"/>
    <w:rsid w:val="005F594A"/>
    <w:rsid w:val="005F69B8"/>
    <w:rsid w:val="005F7915"/>
    <w:rsid w:val="00600394"/>
    <w:rsid w:val="00601596"/>
    <w:rsid w:val="006018E7"/>
    <w:rsid w:val="00604C7F"/>
    <w:rsid w:val="0060515B"/>
    <w:rsid w:val="00606192"/>
    <w:rsid w:val="00606DFC"/>
    <w:rsid w:val="0060710B"/>
    <w:rsid w:val="00610AE0"/>
    <w:rsid w:val="00610CCC"/>
    <w:rsid w:val="00612E75"/>
    <w:rsid w:val="00613902"/>
    <w:rsid w:val="00613E69"/>
    <w:rsid w:val="0061718F"/>
    <w:rsid w:val="00617B26"/>
    <w:rsid w:val="006204F9"/>
    <w:rsid w:val="00620C46"/>
    <w:rsid w:val="00622A1B"/>
    <w:rsid w:val="00622DC4"/>
    <w:rsid w:val="0062396C"/>
    <w:rsid w:val="00623E08"/>
    <w:rsid w:val="00625110"/>
    <w:rsid w:val="00626530"/>
    <w:rsid w:val="006266DA"/>
    <w:rsid w:val="00626D64"/>
    <w:rsid w:val="00627638"/>
    <w:rsid w:val="006300BD"/>
    <w:rsid w:val="0063095C"/>
    <w:rsid w:val="0063134D"/>
    <w:rsid w:val="00631F51"/>
    <w:rsid w:val="00634055"/>
    <w:rsid w:val="00635082"/>
    <w:rsid w:val="0063700E"/>
    <w:rsid w:val="006376BF"/>
    <w:rsid w:val="00637AD2"/>
    <w:rsid w:val="006428B7"/>
    <w:rsid w:val="006428DB"/>
    <w:rsid w:val="0064312D"/>
    <w:rsid w:val="00643901"/>
    <w:rsid w:val="00651758"/>
    <w:rsid w:val="00651876"/>
    <w:rsid w:val="00653CEA"/>
    <w:rsid w:val="0065554A"/>
    <w:rsid w:val="006558E3"/>
    <w:rsid w:val="00657A83"/>
    <w:rsid w:val="00660994"/>
    <w:rsid w:val="00661917"/>
    <w:rsid w:val="00662A1F"/>
    <w:rsid w:val="00662B09"/>
    <w:rsid w:val="00666C82"/>
    <w:rsid w:val="00673A72"/>
    <w:rsid w:val="00674595"/>
    <w:rsid w:val="0067558F"/>
    <w:rsid w:val="00676CA1"/>
    <w:rsid w:val="00676EC6"/>
    <w:rsid w:val="0067712F"/>
    <w:rsid w:val="00677AED"/>
    <w:rsid w:val="0068279E"/>
    <w:rsid w:val="00683634"/>
    <w:rsid w:val="006837C7"/>
    <w:rsid w:val="0068566C"/>
    <w:rsid w:val="00687A6F"/>
    <w:rsid w:val="00690112"/>
    <w:rsid w:val="006923A3"/>
    <w:rsid w:val="00692E66"/>
    <w:rsid w:val="00693106"/>
    <w:rsid w:val="00693516"/>
    <w:rsid w:val="006936C3"/>
    <w:rsid w:val="00694B00"/>
    <w:rsid w:val="006973A5"/>
    <w:rsid w:val="00697E7A"/>
    <w:rsid w:val="006A0ACE"/>
    <w:rsid w:val="006A1B99"/>
    <w:rsid w:val="006A325A"/>
    <w:rsid w:val="006A4A2E"/>
    <w:rsid w:val="006A522A"/>
    <w:rsid w:val="006A56A9"/>
    <w:rsid w:val="006A57A2"/>
    <w:rsid w:val="006A5C83"/>
    <w:rsid w:val="006A686B"/>
    <w:rsid w:val="006B04D4"/>
    <w:rsid w:val="006B0BAF"/>
    <w:rsid w:val="006B1CAB"/>
    <w:rsid w:val="006B2071"/>
    <w:rsid w:val="006B27B5"/>
    <w:rsid w:val="006B337E"/>
    <w:rsid w:val="006B3D55"/>
    <w:rsid w:val="006B46F2"/>
    <w:rsid w:val="006B48B4"/>
    <w:rsid w:val="006B57AC"/>
    <w:rsid w:val="006B5D5D"/>
    <w:rsid w:val="006B6E24"/>
    <w:rsid w:val="006B7076"/>
    <w:rsid w:val="006C0CDD"/>
    <w:rsid w:val="006C122D"/>
    <w:rsid w:val="006C19D4"/>
    <w:rsid w:val="006C1D7D"/>
    <w:rsid w:val="006C2441"/>
    <w:rsid w:val="006C32D8"/>
    <w:rsid w:val="006C4FB1"/>
    <w:rsid w:val="006C5C10"/>
    <w:rsid w:val="006C7355"/>
    <w:rsid w:val="006C7D0D"/>
    <w:rsid w:val="006D010B"/>
    <w:rsid w:val="006D1588"/>
    <w:rsid w:val="006D22CE"/>
    <w:rsid w:val="006D2EF8"/>
    <w:rsid w:val="006D332F"/>
    <w:rsid w:val="006D3A34"/>
    <w:rsid w:val="006D3EBA"/>
    <w:rsid w:val="006D41DE"/>
    <w:rsid w:val="006D4428"/>
    <w:rsid w:val="006D5B02"/>
    <w:rsid w:val="006D70C5"/>
    <w:rsid w:val="006D7842"/>
    <w:rsid w:val="006E2129"/>
    <w:rsid w:val="006E2C22"/>
    <w:rsid w:val="006E303E"/>
    <w:rsid w:val="006E484A"/>
    <w:rsid w:val="006E54E4"/>
    <w:rsid w:val="006E5EFA"/>
    <w:rsid w:val="006E6E1E"/>
    <w:rsid w:val="006E7930"/>
    <w:rsid w:val="006F2923"/>
    <w:rsid w:val="006F3F0A"/>
    <w:rsid w:val="006F5175"/>
    <w:rsid w:val="006F6A43"/>
    <w:rsid w:val="006F6B68"/>
    <w:rsid w:val="006F6DB7"/>
    <w:rsid w:val="006F706D"/>
    <w:rsid w:val="006F73A8"/>
    <w:rsid w:val="006F771A"/>
    <w:rsid w:val="00701527"/>
    <w:rsid w:val="00701731"/>
    <w:rsid w:val="00702156"/>
    <w:rsid w:val="00703567"/>
    <w:rsid w:val="00703795"/>
    <w:rsid w:val="00703F12"/>
    <w:rsid w:val="00704D14"/>
    <w:rsid w:val="0070617D"/>
    <w:rsid w:val="0070754E"/>
    <w:rsid w:val="00707F41"/>
    <w:rsid w:val="00710864"/>
    <w:rsid w:val="00710D9D"/>
    <w:rsid w:val="00711270"/>
    <w:rsid w:val="007114BA"/>
    <w:rsid w:val="00713282"/>
    <w:rsid w:val="00713FCB"/>
    <w:rsid w:val="0071681C"/>
    <w:rsid w:val="00717C75"/>
    <w:rsid w:val="00721E3A"/>
    <w:rsid w:val="00723EE4"/>
    <w:rsid w:val="00727AFD"/>
    <w:rsid w:val="00727ED3"/>
    <w:rsid w:val="0073011C"/>
    <w:rsid w:val="0073022E"/>
    <w:rsid w:val="0073041A"/>
    <w:rsid w:val="007306D0"/>
    <w:rsid w:val="007306EE"/>
    <w:rsid w:val="0073087A"/>
    <w:rsid w:val="00730934"/>
    <w:rsid w:val="0073226C"/>
    <w:rsid w:val="00734F05"/>
    <w:rsid w:val="00734FE2"/>
    <w:rsid w:val="00735939"/>
    <w:rsid w:val="00736B43"/>
    <w:rsid w:val="007375C8"/>
    <w:rsid w:val="007403A5"/>
    <w:rsid w:val="0074116F"/>
    <w:rsid w:val="00743218"/>
    <w:rsid w:val="00743475"/>
    <w:rsid w:val="00743B38"/>
    <w:rsid w:val="007449E8"/>
    <w:rsid w:val="00745910"/>
    <w:rsid w:val="00746564"/>
    <w:rsid w:val="007502F4"/>
    <w:rsid w:val="00750A6F"/>
    <w:rsid w:val="00751FC2"/>
    <w:rsid w:val="00752585"/>
    <w:rsid w:val="0075259E"/>
    <w:rsid w:val="00754C83"/>
    <w:rsid w:val="00755453"/>
    <w:rsid w:val="0076196A"/>
    <w:rsid w:val="00761A19"/>
    <w:rsid w:val="00761FB0"/>
    <w:rsid w:val="00762725"/>
    <w:rsid w:val="00765A11"/>
    <w:rsid w:val="00765E5B"/>
    <w:rsid w:val="00771BC5"/>
    <w:rsid w:val="00772355"/>
    <w:rsid w:val="007724A6"/>
    <w:rsid w:val="00773599"/>
    <w:rsid w:val="00775410"/>
    <w:rsid w:val="007773D2"/>
    <w:rsid w:val="0078053B"/>
    <w:rsid w:val="00780CF6"/>
    <w:rsid w:val="00781EFA"/>
    <w:rsid w:val="00781FF3"/>
    <w:rsid w:val="00782A9B"/>
    <w:rsid w:val="00782E01"/>
    <w:rsid w:val="007833EC"/>
    <w:rsid w:val="007839D6"/>
    <w:rsid w:val="00783EE9"/>
    <w:rsid w:val="00784003"/>
    <w:rsid w:val="0078595A"/>
    <w:rsid w:val="007868CE"/>
    <w:rsid w:val="00786CEC"/>
    <w:rsid w:val="00787377"/>
    <w:rsid w:val="00787F96"/>
    <w:rsid w:val="00790106"/>
    <w:rsid w:val="007918DB"/>
    <w:rsid w:val="007938C8"/>
    <w:rsid w:val="00793BB8"/>
    <w:rsid w:val="007964CC"/>
    <w:rsid w:val="007964F8"/>
    <w:rsid w:val="00797528"/>
    <w:rsid w:val="00797A00"/>
    <w:rsid w:val="007A0F00"/>
    <w:rsid w:val="007A29C3"/>
    <w:rsid w:val="007A2ED3"/>
    <w:rsid w:val="007A333B"/>
    <w:rsid w:val="007A3A9C"/>
    <w:rsid w:val="007A4327"/>
    <w:rsid w:val="007A5F71"/>
    <w:rsid w:val="007A7ABF"/>
    <w:rsid w:val="007B0223"/>
    <w:rsid w:val="007B0744"/>
    <w:rsid w:val="007B0EA6"/>
    <w:rsid w:val="007B1298"/>
    <w:rsid w:val="007B1C01"/>
    <w:rsid w:val="007B2458"/>
    <w:rsid w:val="007B5640"/>
    <w:rsid w:val="007B5A87"/>
    <w:rsid w:val="007B5AC2"/>
    <w:rsid w:val="007B62CE"/>
    <w:rsid w:val="007B6A19"/>
    <w:rsid w:val="007C1711"/>
    <w:rsid w:val="007C2BF6"/>
    <w:rsid w:val="007C3BB7"/>
    <w:rsid w:val="007C3DC7"/>
    <w:rsid w:val="007C4AA7"/>
    <w:rsid w:val="007C56F4"/>
    <w:rsid w:val="007C58C0"/>
    <w:rsid w:val="007C5AF7"/>
    <w:rsid w:val="007D133E"/>
    <w:rsid w:val="007D339B"/>
    <w:rsid w:val="007D36B5"/>
    <w:rsid w:val="007D4692"/>
    <w:rsid w:val="007D4D28"/>
    <w:rsid w:val="007D60F8"/>
    <w:rsid w:val="007E0656"/>
    <w:rsid w:val="007E1260"/>
    <w:rsid w:val="007E1FFA"/>
    <w:rsid w:val="007E2454"/>
    <w:rsid w:val="007E28C9"/>
    <w:rsid w:val="007E4AAA"/>
    <w:rsid w:val="007E4C13"/>
    <w:rsid w:val="007E5E8A"/>
    <w:rsid w:val="007E6598"/>
    <w:rsid w:val="007E6768"/>
    <w:rsid w:val="007F010B"/>
    <w:rsid w:val="007F1382"/>
    <w:rsid w:val="007F2623"/>
    <w:rsid w:val="007F274B"/>
    <w:rsid w:val="007F3822"/>
    <w:rsid w:val="007F4B98"/>
    <w:rsid w:val="007F4E85"/>
    <w:rsid w:val="007F6F15"/>
    <w:rsid w:val="007F723F"/>
    <w:rsid w:val="007F77B4"/>
    <w:rsid w:val="007F7A0E"/>
    <w:rsid w:val="007F7A16"/>
    <w:rsid w:val="00800D78"/>
    <w:rsid w:val="00800DD7"/>
    <w:rsid w:val="00800DEA"/>
    <w:rsid w:val="0080278D"/>
    <w:rsid w:val="00802827"/>
    <w:rsid w:val="00804106"/>
    <w:rsid w:val="00804627"/>
    <w:rsid w:val="00805942"/>
    <w:rsid w:val="00810EA1"/>
    <w:rsid w:val="00811AE7"/>
    <w:rsid w:val="008128C6"/>
    <w:rsid w:val="00812A64"/>
    <w:rsid w:val="00812C77"/>
    <w:rsid w:val="008158DF"/>
    <w:rsid w:val="00815DB2"/>
    <w:rsid w:val="008169F2"/>
    <w:rsid w:val="00817385"/>
    <w:rsid w:val="00820373"/>
    <w:rsid w:val="008204A4"/>
    <w:rsid w:val="008207F3"/>
    <w:rsid w:val="00820B0C"/>
    <w:rsid w:val="00821248"/>
    <w:rsid w:val="00821838"/>
    <w:rsid w:val="00822AA9"/>
    <w:rsid w:val="0082481A"/>
    <w:rsid w:val="00825D28"/>
    <w:rsid w:val="00826BE1"/>
    <w:rsid w:val="008273C1"/>
    <w:rsid w:val="008273F2"/>
    <w:rsid w:val="008276EB"/>
    <w:rsid w:val="008304C6"/>
    <w:rsid w:val="00831ECE"/>
    <w:rsid w:val="00831F84"/>
    <w:rsid w:val="00832708"/>
    <w:rsid w:val="008327F3"/>
    <w:rsid w:val="00832EE1"/>
    <w:rsid w:val="008334EB"/>
    <w:rsid w:val="008338CC"/>
    <w:rsid w:val="008409B4"/>
    <w:rsid w:val="00840D8B"/>
    <w:rsid w:val="00840F39"/>
    <w:rsid w:val="008411D9"/>
    <w:rsid w:val="0084500D"/>
    <w:rsid w:val="00847505"/>
    <w:rsid w:val="008500E3"/>
    <w:rsid w:val="00850621"/>
    <w:rsid w:val="008506DA"/>
    <w:rsid w:val="00850893"/>
    <w:rsid w:val="00855397"/>
    <w:rsid w:val="008560B5"/>
    <w:rsid w:val="0085652D"/>
    <w:rsid w:val="008567C9"/>
    <w:rsid w:val="00856C56"/>
    <w:rsid w:val="008574FE"/>
    <w:rsid w:val="008615C8"/>
    <w:rsid w:val="00862359"/>
    <w:rsid w:val="0086284E"/>
    <w:rsid w:val="00862D02"/>
    <w:rsid w:val="0086340F"/>
    <w:rsid w:val="00863AE1"/>
    <w:rsid w:val="00863B1E"/>
    <w:rsid w:val="00865599"/>
    <w:rsid w:val="00865B14"/>
    <w:rsid w:val="00866B44"/>
    <w:rsid w:val="00867973"/>
    <w:rsid w:val="008679BA"/>
    <w:rsid w:val="00867BAA"/>
    <w:rsid w:val="00867C65"/>
    <w:rsid w:val="0087157F"/>
    <w:rsid w:val="00872209"/>
    <w:rsid w:val="00872DB9"/>
    <w:rsid w:val="00872FA9"/>
    <w:rsid w:val="008768A5"/>
    <w:rsid w:val="00877080"/>
    <w:rsid w:val="00880179"/>
    <w:rsid w:val="0088029C"/>
    <w:rsid w:val="00882B29"/>
    <w:rsid w:val="0088391D"/>
    <w:rsid w:val="00883D8A"/>
    <w:rsid w:val="008861AF"/>
    <w:rsid w:val="008864B3"/>
    <w:rsid w:val="00890016"/>
    <w:rsid w:val="008918DD"/>
    <w:rsid w:val="0089342C"/>
    <w:rsid w:val="00894833"/>
    <w:rsid w:val="00894CA1"/>
    <w:rsid w:val="00896F1B"/>
    <w:rsid w:val="008A0333"/>
    <w:rsid w:val="008A18B5"/>
    <w:rsid w:val="008A1EBD"/>
    <w:rsid w:val="008A39A5"/>
    <w:rsid w:val="008A5D0B"/>
    <w:rsid w:val="008A5D61"/>
    <w:rsid w:val="008A6A11"/>
    <w:rsid w:val="008A6B8C"/>
    <w:rsid w:val="008B0022"/>
    <w:rsid w:val="008B026A"/>
    <w:rsid w:val="008B2ED2"/>
    <w:rsid w:val="008B43FB"/>
    <w:rsid w:val="008B4504"/>
    <w:rsid w:val="008B53A1"/>
    <w:rsid w:val="008B59C0"/>
    <w:rsid w:val="008B5EB6"/>
    <w:rsid w:val="008B73E6"/>
    <w:rsid w:val="008C11EB"/>
    <w:rsid w:val="008C1F5F"/>
    <w:rsid w:val="008C26A4"/>
    <w:rsid w:val="008C2EF1"/>
    <w:rsid w:val="008C4D0C"/>
    <w:rsid w:val="008C4FD8"/>
    <w:rsid w:val="008C6177"/>
    <w:rsid w:val="008C69EB"/>
    <w:rsid w:val="008C7A35"/>
    <w:rsid w:val="008C7B1F"/>
    <w:rsid w:val="008D080A"/>
    <w:rsid w:val="008D0B45"/>
    <w:rsid w:val="008D1FF5"/>
    <w:rsid w:val="008D348A"/>
    <w:rsid w:val="008D622D"/>
    <w:rsid w:val="008E07B2"/>
    <w:rsid w:val="008E278F"/>
    <w:rsid w:val="008E283B"/>
    <w:rsid w:val="008E303B"/>
    <w:rsid w:val="008E32F1"/>
    <w:rsid w:val="008E3F08"/>
    <w:rsid w:val="008E457B"/>
    <w:rsid w:val="008E5E1B"/>
    <w:rsid w:val="008E6942"/>
    <w:rsid w:val="008F1D96"/>
    <w:rsid w:val="008F1F03"/>
    <w:rsid w:val="008F22BB"/>
    <w:rsid w:val="008F3DEB"/>
    <w:rsid w:val="008F4149"/>
    <w:rsid w:val="008F4AE8"/>
    <w:rsid w:val="008F5F62"/>
    <w:rsid w:val="008F66E2"/>
    <w:rsid w:val="008F780E"/>
    <w:rsid w:val="00901DFF"/>
    <w:rsid w:val="00901F5A"/>
    <w:rsid w:val="009023F4"/>
    <w:rsid w:val="009025D1"/>
    <w:rsid w:val="00903EB5"/>
    <w:rsid w:val="00907080"/>
    <w:rsid w:val="00907D0D"/>
    <w:rsid w:val="009102B8"/>
    <w:rsid w:val="00911253"/>
    <w:rsid w:val="00911941"/>
    <w:rsid w:val="00911DE4"/>
    <w:rsid w:val="009121E6"/>
    <w:rsid w:val="00912C20"/>
    <w:rsid w:val="009133EB"/>
    <w:rsid w:val="00914290"/>
    <w:rsid w:val="009144EC"/>
    <w:rsid w:val="00915D91"/>
    <w:rsid w:val="00916A42"/>
    <w:rsid w:val="00917838"/>
    <w:rsid w:val="0092002E"/>
    <w:rsid w:val="009205EE"/>
    <w:rsid w:val="00920841"/>
    <w:rsid w:val="00920FA3"/>
    <w:rsid w:val="00921A5F"/>
    <w:rsid w:val="00921B91"/>
    <w:rsid w:val="0092226F"/>
    <w:rsid w:val="00922340"/>
    <w:rsid w:val="0092255D"/>
    <w:rsid w:val="00923854"/>
    <w:rsid w:val="00927B13"/>
    <w:rsid w:val="00930074"/>
    <w:rsid w:val="0093035A"/>
    <w:rsid w:val="009306C0"/>
    <w:rsid w:val="0093168E"/>
    <w:rsid w:val="00932DC9"/>
    <w:rsid w:val="00933DD7"/>
    <w:rsid w:val="00934040"/>
    <w:rsid w:val="0093507C"/>
    <w:rsid w:val="00936781"/>
    <w:rsid w:val="00941E18"/>
    <w:rsid w:val="00942781"/>
    <w:rsid w:val="00943315"/>
    <w:rsid w:val="009439BD"/>
    <w:rsid w:val="00945225"/>
    <w:rsid w:val="0094584C"/>
    <w:rsid w:val="00950A0C"/>
    <w:rsid w:val="00951D75"/>
    <w:rsid w:val="00953A7E"/>
    <w:rsid w:val="009558CD"/>
    <w:rsid w:val="0095675A"/>
    <w:rsid w:val="009572C5"/>
    <w:rsid w:val="0095738B"/>
    <w:rsid w:val="00960167"/>
    <w:rsid w:val="00961DA9"/>
    <w:rsid w:val="00963299"/>
    <w:rsid w:val="00964240"/>
    <w:rsid w:val="0096446F"/>
    <w:rsid w:val="0096643A"/>
    <w:rsid w:val="0096713C"/>
    <w:rsid w:val="00967F10"/>
    <w:rsid w:val="00971063"/>
    <w:rsid w:val="00972C02"/>
    <w:rsid w:val="00972DC3"/>
    <w:rsid w:val="00973B92"/>
    <w:rsid w:val="00974B76"/>
    <w:rsid w:val="00975F11"/>
    <w:rsid w:val="00977AFF"/>
    <w:rsid w:val="009852E1"/>
    <w:rsid w:val="009852F6"/>
    <w:rsid w:val="009872A7"/>
    <w:rsid w:val="009905EE"/>
    <w:rsid w:val="00993C4C"/>
    <w:rsid w:val="009972EE"/>
    <w:rsid w:val="009A1812"/>
    <w:rsid w:val="009A181C"/>
    <w:rsid w:val="009A22E4"/>
    <w:rsid w:val="009A4362"/>
    <w:rsid w:val="009A4714"/>
    <w:rsid w:val="009A771A"/>
    <w:rsid w:val="009B0EF2"/>
    <w:rsid w:val="009B10A8"/>
    <w:rsid w:val="009B1A63"/>
    <w:rsid w:val="009B1CBB"/>
    <w:rsid w:val="009B3E08"/>
    <w:rsid w:val="009B5549"/>
    <w:rsid w:val="009B5D27"/>
    <w:rsid w:val="009B5E07"/>
    <w:rsid w:val="009B7736"/>
    <w:rsid w:val="009B7CF6"/>
    <w:rsid w:val="009B7DBA"/>
    <w:rsid w:val="009C014D"/>
    <w:rsid w:val="009C02DF"/>
    <w:rsid w:val="009C1243"/>
    <w:rsid w:val="009C1DFF"/>
    <w:rsid w:val="009C2704"/>
    <w:rsid w:val="009C2C82"/>
    <w:rsid w:val="009C3000"/>
    <w:rsid w:val="009C6B59"/>
    <w:rsid w:val="009C7766"/>
    <w:rsid w:val="009C789D"/>
    <w:rsid w:val="009D0C65"/>
    <w:rsid w:val="009D0C7E"/>
    <w:rsid w:val="009D2293"/>
    <w:rsid w:val="009D28B1"/>
    <w:rsid w:val="009D4DD7"/>
    <w:rsid w:val="009D5139"/>
    <w:rsid w:val="009D559D"/>
    <w:rsid w:val="009E0695"/>
    <w:rsid w:val="009E0DE5"/>
    <w:rsid w:val="009E3C36"/>
    <w:rsid w:val="009E4218"/>
    <w:rsid w:val="009E43D9"/>
    <w:rsid w:val="009E44D5"/>
    <w:rsid w:val="009E45BA"/>
    <w:rsid w:val="009E5008"/>
    <w:rsid w:val="009E671E"/>
    <w:rsid w:val="009E7CF2"/>
    <w:rsid w:val="009F2DA9"/>
    <w:rsid w:val="009F2E92"/>
    <w:rsid w:val="009F34B2"/>
    <w:rsid w:val="009F3CE7"/>
    <w:rsid w:val="009F4F98"/>
    <w:rsid w:val="009F6840"/>
    <w:rsid w:val="00A00074"/>
    <w:rsid w:val="00A04B70"/>
    <w:rsid w:val="00A04D7A"/>
    <w:rsid w:val="00A06E5F"/>
    <w:rsid w:val="00A07123"/>
    <w:rsid w:val="00A078E5"/>
    <w:rsid w:val="00A11DD0"/>
    <w:rsid w:val="00A14320"/>
    <w:rsid w:val="00A143DA"/>
    <w:rsid w:val="00A154D3"/>
    <w:rsid w:val="00A156B8"/>
    <w:rsid w:val="00A15773"/>
    <w:rsid w:val="00A15DF7"/>
    <w:rsid w:val="00A15FC3"/>
    <w:rsid w:val="00A16D92"/>
    <w:rsid w:val="00A17419"/>
    <w:rsid w:val="00A17AFF"/>
    <w:rsid w:val="00A17BB5"/>
    <w:rsid w:val="00A20AE0"/>
    <w:rsid w:val="00A21456"/>
    <w:rsid w:val="00A22A52"/>
    <w:rsid w:val="00A234C9"/>
    <w:rsid w:val="00A25FB3"/>
    <w:rsid w:val="00A260D5"/>
    <w:rsid w:val="00A26134"/>
    <w:rsid w:val="00A26213"/>
    <w:rsid w:val="00A26C9A"/>
    <w:rsid w:val="00A302FC"/>
    <w:rsid w:val="00A318B2"/>
    <w:rsid w:val="00A3359C"/>
    <w:rsid w:val="00A3528A"/>
    <w:rsid w:val="00A36360"/>
    <w:rsid w:val="00A3640C"/>
    <w:rsid w:val="00A36904"/>
    <w:rsid w:val="00A36F83"/>
    <w:rsid w:val="00A40095"/>
    <w:rsid w:val="00A40491"/>
    <w:rsid w:val="00A41057"/>
    <w:rsid w:val="00A4200C"/>
    <w:rsid w:val="00A437EC"/>
    <w:rsid w:val="00A43F3F"/>
    <w:rsid w:val="00A47E58"/>
    <w:rsid w:val="00A52641"/>
    <w:rsid w:val="00A52F93"/>
    <w:rsid w:val="00A53EE3"/>
    <w:rsid w:val="00A54C44"/>
    <w:rsid w:val="00A55744"/>
    <w:rsid w:val="00A610A9"/>
    <w:rsid w:val="00A613C0"/>
    <w:rsid w:val="00A6160E"/>
    <w:rsid w:val="00A61898"/>
    <w:rsid w:val="00A61CD9"/>
    <w:rsid w:val="00A61FA6"/>
    <w:rsid w:val="00A62F71"/>
    <w:rsid w:val="00A6320D"/>
    <w:rsid w:val="00A63A65"/>
    <w:rsid w:val="00A64169"/>
    <w:rsid w:val="00A6416D"/>
    <w:rsid w:val="00A64253"/>
    <w:rsid w:val="00A64C1F"/>
    <w:rsid w:val="00A65B40"/>
    <w:rsid w:val="00A66087"/>
    <w:rsid w:val="00A667D8"/>
    <w:rsid w:val="00A66DD8"/>
    <w:rsid w:val="00A67853"/>
    <w:rsid w:val="00A703BE"/>
    <w:rsid w:val="00A7071D"/>
    <w:rsid w:val="00A70ED2"/>
    <w:rsid w:val="00A72219"/>
    <w:rsid w:val="00A7494D"/>
    <w:rsid w:val="00A75DB4"/>
    <w:rsid w:val="00A75F21"/>
    <w:rsid w:val="00A76218"/>
    <w:rsid w:val="00A76C35"/>
    <w:rsid w:val="00A77AC7"/>
    <w:rsid w:val="00A8073D"/>
    <w:rsid w:val="00A814B1"/>
    <w:rsid w:val="00A8205C"/>
    <w:rsid w:val="00A831E2"/>
    <w:rsid w:val="00A8413A"/>
    <w:rsid w:val="00A85B83"/>
    <w:rsid w:val="00A865E6"/>
    <w:rsid w:val="00A87219"/>
    <w:rsid w:val="00A874A9"/>
    <w:rsid w:val="00A87A7F"/>
    <w:rsid w:val="00A919A6"/>
    <w:rsid w:val="00A91CE8"/>
    <w:rsid w:val="00A92916"/>
    <w:rsid w:val="00A92C04"/>
    <w:rsid w:val="00A92D0F"/>
    <w:rsid w:val="00A933C8"/>
    <w:rsid w:val="00A943BD"/>
    <w:rsid w:val="00A95EA6"/>
    <w:rsid w:val="00A967A0"/>
    <w:rsid w:val="00A973FF"/>
    <w:rsid w:val="00A97958"/>
    <w:rsid w:val="00A97B8C"/>
    <w:rsid w:val="00A97E99"/>
    <w:rsid w:val="00AA2565"/>
    <w:rsid w:val="00AA4DB6"/>
    <w:rsid w:val="00AA53E4"/>
    <w:rsid w:val="00AA5A93"/>
    <w:rsid w:val="00AA5D73"/>
    <w:rsid w:val="00AA6233"/>
    <w:rsid w:val="00AB0078"/>
    <w:rsid w:val="00AB0C4D"/>
    <w:rsid w:val="00AB2CDD"/>
    <w:rsid w:val="00AB3B45"/>
    <w:rsid w:val="00AB4C7F"/>
    <w:rsid w:val="00AB6934"/>
    <w:rsid w:val="00AC0EFA"/>
    <w:rsid w:val="00AC0F5A"/>
    <w:rsid w:val="00AC14EB"/>
    <w:rsid w:val="00AC1A1F"/>
    <w:rsid w:val="00AC42A3"/>
    <w:rsid w:val="00AC5961"/>
    <w:rsid w:val="00AC6134"/>
    <w:rsid w:val="00AC7347"/>
    <w:rsid w:val="00AD0265"/>
    <w:rsid w:val="00AD0DDF"/>
    <w:rsid w:val="00AD0E59"/>
    <w:rsid w:val="00AD114F"/>
    <w:rsid w:val="00AD18CA"/>
    <w:rsid w:val="00AD1C19"/>
    <w:rsid w:val="00AD33D1"/>
    <w:rsid w:val="00AD475C"/>
    <w:rsid w:val="00AD519B"/>
    <w:rsid w:val="00AD5904"/>
    <w:rsid w:val="00AD5D69"/>
    <w:rsid w:val="00AD5EF5"/>
    <w:rsid w:val="00AD6405"/>
    <w:rsid w:val="00AD6569"/>
    <w:rsid w:val="00AD7B4B"/>
    <w:rsid w:val="00AE11A3"/>
    <w:rsid w:val="00AE2817"/>
    <w:rsid w:val="00AE2B1B"/>
    <w:rsid w:val="00AE3B2F"/>
    <w:rsid w:val="00AE4776"/>
    <w:rsid w:val="00AE47C3"/>
    <w:rsid w:val="00AE4863"/>
    <w:rsid w:val="00AE51CE"/>
    <w:rsid w:val="00AE5D1F"/>
    <w:rsid w:val="00AE6733"/>
    <w:rsid w:val="00AE6BA4"/>
    <w:rsid w:val="00AE6FB2"/>
    <w:rsid w:val="00AE7A1E"/>
    <w:rsid w:val="00AF0229"/>
    <w:rsid w:val="00AF0932"/>
    <w:rsid w:val="00AF0B4B"/>
    <w:rsid w:val="00AF0D79"/>
    <w:rsid w:val="00AF115E"/>
    <w:rsid w:val="00AF1412"/>
    <w:rsid w:val="00AF1721"/>
    <w:rsid w:val="00AF2B8C"/>
    <w:rsid w:val="00AF2B97"/>
    <w:rsid w:val="00AF498E"/>
    <w:rsid w:val="00AF4B0C"/>
    <w:rsid w:val="00AF5808"/>
    <w:rsid w:val="00AF68B1"/>
    <w:rsid w:val="00AF690D"/>
    <w:rsid w:val="00AF6B14"/>
    <w:rsid w:val="00B0005C"/>
    <w:rsid w:val="00B00AAA"/>
    <w:rsid w:val="00B01F7C"/>
    <w:rsid w:val="00B023EE"/>
    <w:rsid w:val="00B028CC"/>
    <w:rsid w:val="00B02CB8"/>
    <w:rsid w:val="00B03528"/>
    <w:rsid w:val="00B05DD0"/>
    <w:rsid w:val="00B06336"/>
    <w:rsid w:val="00B06AFF"/>
    <w:rsid w:val="00B07C5B"/>
    <w:rsid w:val="00B10337"/>
    <w:rsid w:val="00B10630"/>
    <w:rsid w:val="00B10F4E"/>
    <w:rsid w:val="00B11A8A"/>
    <w:rsid w:val="00B12524"/>
    <w:rsid w:val="00B13FB1"/>
    <w:rsid w:val="00B146AB"/>
    <w:rsid w:val="00B16A68"/>
    <w:rsid w:val="00B16BA4"/>
    <w:rsid w:val="00B170A0"/>
    <w:rsid w:val="00B209A3"/>
    <w:rsid w:val="00B20BCC"/>
    <w:rsid w:val="00B2104A"/>
    <w:rsid w:val="00B21457"/>
    <w:rsid w:val="00B2441C"/>
    <w:rsid w:val="00B24CCB"/>
    <w:rsid w:val="00B25956"/>
    <w:rsid w:val="00B3106B"/>
    <w:rsid w:val="00B31F8E"/>
    <w:rsid w:val="00B3499B"/>
    <w:rsid w:val="00B34A75"/>
    <w:rsid w:val="00B37C16"/>
    <w:rsid w:val="00B37DCD"/>
    <w:rsid w:val="00B41F69"/>
    <w:rsid w:val="00B432C4"/>
    <w:rsid w:val="00B43D5A"/>
    <w:rsid w:val="00B43DDE"/>
    <w:rsid w:val="00B44243"/>
    <w:rsid w:val="00B44790"/>
    <w:rsid w:val="00B44B33"/>
    <w:rsid w:val="00B45219"/>
    <w:rsid w:val="00B45BDF"/>
    <w:rsid w:val="00B460F9"/>
    <w:rsid w:val="00B47282"/>
    <w:rsid w:val="00B4746D"/>
    <w:rsid w:val="00B47780"/>
    <w:rsid w:val="00B50525"/>
    <w:rsid w:val="00B5235C"/>
    <w:rsid w:val="00B5248E"/>
    <w:rsid w:val="00B529FD"/>
    <w:rsid w:val="00B60636"/>
    <w:rsid w:val="00B60F82"/>
    <w:rsid w:val="00B61F15"/>
    <w:rsid w:val="00B62AE4"/>
    <w:rsid w:val="00B62B83"/>
    <w:rsid w:val="00B64568"/>
    <w:rsid w:val="00B65FCE"/>
    <w:rsid w:val="00B66840"/>
    <w:rsid w:val="00B71B09"/>
    <w:rsid w:val="00B72EE8"/>
    <w:rsid w:val="00B7308A"/>
    <w:rsid w:val="00B7399A"/>
    <w:rsid w:val="00B7480B"/>
    <w:rsid w:val="00B75473"/>
    <w:rsid w:val="00B80286"/>
    <w:rsid w:val="00B80C53"/>
    <w:rsid w:val="00B813EE"/>
    <w:rsid w:val="00B81C28"/>
    <w:rsid w:val="00B81C3D"/>
    <w:rsid w:val="00B82499"/>
    <w:rsid w:val="00B83409"/>
    <w:rsid w:val="00B84ACA"/>
    <w:rsid w:val="00B85CBD"/>
    <w:rsid w:val="00B866C4"/>
    <w:rsid w:val="00B86D39"/>
    <w:rsid w:val="00B86EA7"/>
    <w:rsid w:val="00B86F55"/>
    <w:rsid w:val="00B87956"/>
    <w:rsid w:val="00B90322"/>
    <w:rsid w:val="00B909DF"/>
    <w:rsid w:val="00B915AA"/>
    <w:rsid w:val="00B91857"/>
    <w:rsid w:val="00B92351"/>
    <w:rsid w:val="00B9277B"/>
    <w:rsid w:val="00B939EB"/>
    <w:rsid w:val="00B9437D"/>
    <w:rsid w:val="00B9450A"/>
    <w:rsid w:val="00B9560C"/>
    <w:rsid w:val="00B958D5"/>
    <w:rsid w:val="00B969AF"/>
    <w:rsid w:val="00B976BA"/>
    <w:rsid w:val="00BA1A08"/>
    <w:rsid w:val="00BA2D6B"/>
    <w:rsid w:val="00BA4F08"/>
    <w:rsid w:val="00BA56F0"/>
    <w:rsid w:val="00BA7147"/>
    <w:rsid w:val="00BB1215"/>
    <w:rsid w:val="00BB23BB"/>
    <w:rsid w:val="00BB3A4F"/>
    <w:rsid w:val="00BB4001"/>
    <w:rsid w:val="00BB4E6B"/>
    <w:rsid w:val="00BB534D"/>
    <w:rsid w:val="00BB538A"/>
    <w:rsid w:val="00BB7D12"/>
    <w:rsid w:val="00BC06C4"/>
    <w:rsid w:val="00BC1BA9"/>
    <w:rsid w:val="00BC230A"/>
    <w:rsid w:val="00BC424C"/>
    <w:rsid w:val="00BC5B5A"/>
    <w:rsid w:val="00BC605A"/>
    <w:rsid w:val="00BC68AB"/>
    <w:rsid w:val="00BC69D1"/>
    <w:rsid w:val="00BC7BC5"/>
    <w:rsid w:val="00BD017D"/>
    <w:rsid w:val="00BD0606"/>
    <w:rsid w:val="00BD0F5E"/>
    <w:rsid w:val="00BD39C0"/>
    <w:rsid w:val="00BD3A45"/>
    <w:rsid w:val="00BD3CAC"/>
    <w:rsid w:val="00BD3FEB"/>
    <w:rsid w:val="00BD4023"/>
    <w:rsid w:val="00BD448F"/>
    <w:rsid w:val="00BD5964"/>
    <w:rsid w:val="00BD5B1C"/>
    <w:rsid w:val="00BE0CF5"/>
    <w:rsid w:val="00BE2291"/>
    <w:rsid w:val="00BE2E48"/>
    <w:rsid w:val="00BE3C39"/>
    <w:rsid w:val="00BE5122"/>
    <w:rsid w:val="00BE59B9"/>
    <w:rsid w:val="00BE5EE5"/>
    <w:rsid w:val="00BE5FA5"/>
    <w:rsid w:val="00BE626C"/>
    <w:rsid w:val="00BE739D"/>
    <w:rsid w:val="00BE7DA7"/>
    <w:rsid w:val="00BE7FD1"/>
    <w:rsid w:val="00BF08FC"/>
    <w:rsid w:val="00BF1DF7"/>
    <w:rsid w:val="00BF25D7"/>
    <w:rsid w:val="00BF286D"/>
    <w:rsid w:val="00BF3DA1"/>
    <w:rsid w:val="00BF4A3F"/>
    <w:rsid w:val="00BF5048"/>
    <w:rsid w:val="00BF7E52"/>
    <w:rsid w:val="00BF7FF0"/>
    <w:rsid w:val="00C00A76"/>
    <w:rsid w:val="00C01B7C"/>
    <w:rsid w:val="00C0217E"/>
    <w:rsid w:val="00C02709"/>
    <w:rsid w:val="00C04143"/>
    <w:rsid w:val="00C04A40"/>
    <w:rsid w:val="00C04FF5"/>
    <w:rsid w:val="00C05539"/>
    <w:rsid w:val="00C07788"/>
    <w:rsid w:val="00C11554"/>
    <w:rsid w:val="00C12CEB"/>
    <w:rsid w:val="00C13472"/>
    <w:rsid w:val="00C13BAF"/>
    <w:rsid w:val="00C14AC1"/>
    <w:rsid w:val="00C152D6"/>
    <w:rsid w:val="00C15674"/>
    <w:rsid w:val="00C15ED3"/>
    <w:rsid w:val="00C162C0"/>
    <w:rsid w:val="00C1678A"/>
    <w:rsid w:val="00C167DA"/>
    <w:rsid w:val="00C205E7"/>
    <w:rsid w:val="00C20CC8"/>
    <w:rsid w:val="00C20E00"/>
    <w:rsid w:val="00C21731"/>
    <w:rsid w:val="00C21ACD"/>
    <w:rsid w:val="00C22116"/>
    <w:rsid w:val="00C22F68"/>
    <w:rsid w:val="00C23448"/>
    <w:rsid w:val="00C23DCD"/>
    <w:rsid w:val="00C23ECE"/>
    <w:rsid w:val="00C24A18"/>
    <w:rsid w:val="00C25BA7"/>
    <w:rsid w:val="00C30D4A"/>
    <w:rsid w:val="00C3162A"/>
    <w:rsid w:val="00C32043"/>
    <w:rsid w:val="00C322DB"/>
    <w:rsid w:val="00C370FD"/>
    <w:rsid w:val="00C4009B"/>
    <w:rsid w:val="00C402C4"/>
    <w:rsid w:val="00C40C61"/>
    <w:rsid w:val="00C40FF9"/>
    <w:rsid w:val="00C42448"/>
    <w:rsid w:val="00C42A7C"/>
    <w:rsid w:val="00C43085"/>
    <w:rsid w:val="00C448FF"/>
    <w:rsid w:val="00C504C2"/>
    <w:rsid w:val="00C50677"/>
    <w:rsid w:val="00C50863"/>
    <w:rsid w:val="00C518E7"/>
    <w:rsid w:val="00C52C30"/>
    <w:rsid w:val="00C53ECB"/>
    <w:rsid w:val="00C542BD"/>
    <w:rsid w:val="00C54E79"/>
    <w:rsid w:val="00C56637"/>
    <w:rsid w:val="00C5666E"/>
    <w:rsid w:val="00C613E8"/>
    <w:rsid w:val="00C616FA"/>
    <w:rsid w:val="00C61B25"/>
    <w:rsid w:val="00C620AD"/>
    <w:rsid w:val="00C62E33"/>
    <w:rsid w:val="00C63C40"/>
    <w:rsid w:val="00C71825"/>
    <w:rsid w:val="00C72901"/>
    <w:rsid w:val="00C7412B"/>
    <w:rsid w:val="00C7573E"/>
    <w:rsid w:val="00C768FF"/>
    <w:rsid w:val="00C76AAC"/>
    <w:rsid w:val="00C80187"/>
    <w:rsid w:val="00C813E6"/>
    <w:rsid w:val="00C821BE"/>
    <w:rsid w:val="00C83B92"/>
    <w:rsid w:val="00C83D47"/>
    <w:rsid w:val="00C84CA1"/>
    <w:rsid w:val="00C84CF1"/>
    <w:rsid w:val="00C85704"/>
    <w:rsid w:val="00C8692D"/>
    <w:rsid w:val="00C86CC3"/>
    <w:rsid w:val="00C875E4"/>
    <w:rsid w:val="00C904E6"/>
    <w:rsid w:val="00C9052C"/>
    <w:rsid w:val="00C922AC"/>
    <w:rsid w:val="00C94BA5"/>
    <w:rsid w:val="00C95AA4"/>
    <w:rsid w:val="00C96938"/>
    <w:rsid w:val="00C97EFB"/>
    <w:rsid w:val="00CA0479"/>
    <w:rsid w:val="00CA0505"/>
    <w:rsid w:val="00CA0842"/>
    <w:rsid w:val="00CA0EC1"/>
    <w:rsid w:val="00CA1444"/>
    <w:rsid w:val="00CA1B50"/>
    <w:rsid w:val="00CA22AD"/>
    <w:rsid w:val="00CA37BA"/>
    <w:rsid w:val="00CA4C31"/>
    <w:rsid w:val="00CA51C8"/>
    <w:rsid w:val="00CA5302"/>
    <w:rsid w:val="00CA56D2"/>
    <w:rsid w:val="00CA63D5"/>
    <w:rsid w:val="00CA75BD"/>
    <w:rsid w:val="00CB02BE"/>
    <w:rsid w:val="00CB19FB"/>
    <w:rsid w:val="00CB1D7F"/>
    <w:rsid w:val="00CB2182"/>
    <w:rsid w:val="00CB36AC"/>
    <w:rsid w:val="00CB3E9A"/>
    <w:rsid w:val="00CB4BF0"/>
    <w:rsid w:val="00CB6121"/>
    <w:rsid w:val="00CB75A8"/>
    <w:rsid w:val="00CC0A5C"/>
    <w:rsid w:val="00CC1A64"/>
    <w:rsid w:val="00CC6421"/>
    <w:rsid w:val="00CC646C"/>
    <w:rsid w:val="00CD1A5B"/>
    <w:rsid w:val="00CD1C4A"/>
    <w:rsid w:val="00CD1EB6"/>
    <w:rsid w:val="00CD3586"/>
    <w:rsid w:val="00CD388D"/>
    <w:rsid w:val="00CD3D6C"/>
    <w:rsid w:val="00CD400A"/>
    <w:rsid w:val="00CD46EC"/>
    <w:rsid w:val="00CD5511"/>
    <w:rsid w:val="00CD5B6E"/>
    <w:rsid w:val="00CD5BF9"/>
    <w:rsid w:val="00CD7433"/>
    <w:rsid w:val="00CE08C9"/>
    <w:rsid w:val="00CE0BC5"/>
    <w:rsid w:val="00CE0D74"/>
    <w:rsid w:val="00CE15A3"/>
    <w:rsid w:val="00CE2A05"/>
    <w:rsid w:val="00CE3CDC"/>
    <w:rsid w:val="00CE3EC9"/>
    <w:rsid w:val="00CE4D00"/>
    <w:rsid w:val="00CE5314"/>
    <w:rsid w:val="00CE72B7"/>
    <w:rsid w:val="00CF006E"/>
    <w:rsid w:val="00CF3412"/>
    <w:rsid w:val="00CF5665"/>
    <w:rsid w:val="00CF6F8E"/>
    <w:rsid w:val="00CF75B2"/>
    <w:rsid w:val="00CF794B"/>
    <w:rsid w:val="00CF7BC0"/>
    <w:rsid w:val="00D000D4"/>
    <w:rsid w:val="00D00C53"/>
    <w:rsid w:val="00D00D65"/>
    <w:rsid w:val="00D05F34"/>
    <w:rsid w:val="00D06626"/>
    <w:rsid w:val="00D124FE"/>
    <w:rsid w:val="00D125BD"/>
    <w:rsid w:val="00D1349E"/>
    <w:rsid w:val="00D136F2"/>
    <w:rsid w:val="00D14849"/>
    <w:rsid w:val="00D2016D"/>
    <w:rsid w:val="00D21A6F"/>
    <w:rsid w:val="00D22544"/>
    <w:rsid w:val="00D22E80"/>
    <w:rsid w:val="00D2327A"/>
    <w:rsid w:val="00D24731"/>
    <w:rsid w:val="00D2730F"/>
    <w:rsid w:val="00D27AD9"/>
    <w:rsid w:val="00D30303"/>
    <w:rsid w:val="00D31077"/>
    <w:rsid w:val="00D3349E"/>
    <w:rsid w:val="00D33931"/>
    <w:rsid w:val="00D33E1C"/>
    <w:rsid w:val="00D34AE1"/>
    <w:rsid w:val="00D34BAB"/>
    <w:rsid w:val="00D372DF"/>
    <w:rsid w:val="00D40699"/>
    <w:rsid w:val="00D4255F"/>
    <w:rsid w:val="00D43514"/>
    <w:rsid w:val="00D43AD7"/>
    <w:rsid w:val="00D44E60"/>
    <w:rsid w:val="00D4678C"/>
    <w:rsid w:val="00D4710A"/>
    <w:rsid w:val="00D47422"/>
    <w:rsid w:val="00D51B25"/>
    <w:rsid w:val="00D51BF3"/>
    <w:rsid w:val="00D52061"/>
    <w:rsid w:val="00D526BB"/>
    <w:rsid w:val="00D551E5"/>
    <w:rsid w:val="00D560F9"/>
    <w:rsid w:val="00D57491"/>
    <w:rsid w:val="00D5764E"/>
    <w:rsid w:val="00D577DB"/>
    <w:rsid w:val="00D626A0"/>
    <w:rsid w:val="00D633B4"/>
    <w:rsid w:val="00D63407"/>
    <w:rsid w:val="00D635E0"/>
    <w:rsid w:val="00D6477A"/>
    <w:rsid w:val="00D647AE"/>
    <w:rsid w:val="00D64E94"/>
    <w:rsid w:val="00D6506F"/>
    <w:rsid w:val="00D67124"/>
    <w:rsid w:val="00D674D8"/>
    <w:rsid w:val="00D67863"/>
    <w:rsid w:val="00D67AC8"/>
    <w:rsid w:val="00D67D31"/>
    <w:rsid w:val="00D70A55"/>
    <w:rsid w:val="00D724E6"/>
    <w:rsid w:val="00D72B95"/>
    <w:rsid w:val="00D73E0B"/>
    <w:rsid w:val="00D76813"/>
    <w:rsid w:val="00D76DB5"/>
    <w:rsid w:val="00D77698"/>
    <w:rsid w:val="00D80235"/>
    <w:rsid w:val="00D802A0"/>
    <w:rsid w:val="00D809F1"/>
    <w:rsid w:val="00D8278E"/>
    <w:rsid w:val="00D866AF"/>
    <w:rsid w:val="00D86FCF"/>
    <w:rsid w:val="00D87163"/>
    <w:rsid w:val="00D8748C"/>
    <w:rsid w:val="00D90D71"/>
    <w:rsid w:val="00D90E45"/>
    <w:rsid w:val="00D91027"/>
    <w:rsid w:val="00D9199F"/>
    <w:rsid w:val="00D92946"/>
    <w:rsid w:val="00D96E96"/>
    <w:rsid w:val="00D96F52"/>
    <w:rsid w:val="00DA06A1"/>
    <w:rsid w:val="00DA0961"/>
    <w:rsid w:val="00DA15DE"/>
    <w:rsid w:val="00DA29BF"/>
    <w:rsid w:val="00DA30E1"/>
    <w:rsid w:val="00DA30FE"/>
    <w:rsid w:val="00DA3CEA"/>
    <w:rsid w:val="00DA5C35"/>
    <w:rsid w:val="00DA661E"/>
    <w:rsid w:val="00DA6831"/>
    <w:rsid w:val="00DA75FF"/>
    <w:rsid w:val="00DB1C0C"/>
    <w:rsid w:val="00DB3828"/>
    <w:rsid w:val="00DB5357"/>
    <w:rsid w:val="00DB5748"/>
    <w:rsid w:val="00DB5F29"/>
    <w:rsid w:val="00DC1DA6"/>
    <w:rsid w:val="00DC250E"/>
    <w:rsid w:val="00DC3655"/>
    <w:rsid w:val="00DC4EC6"/>
    <w:rsid w:val="00DC6359"/>
    <w:rsid w:val="00DC6917"/>
    <w:rsid w:val="00DC6AA3"/>
    <w:rsid w:val="00DC6D8F"/>
    <w:rsid w:val="00DC77CC"/>
    <w:rsid w:val="00DD0A6A"/>
    <w:rsid w:val="00DD0E53"/>
    <w:rsid w:val="00DD0ECF"/>
    <w:rsid w:val="00DD1036"/>
    <w:rsid w:val="00DD2246"/>
    <w:rsid w:val="00DD2889"/>
    <w:rsid w:val="00DD5AE4"/>
    <w:rsid w:val="00DD5F8B"/>
    <w:rsid w:val="00DD6248"/>
    <w:rsid w:val="00DD63CE"/>
    <w:rsid w:val="00DE1C4D"/>
    <w:rsid w:val="00DE230E"/>
    <w:rsid w:val="00DE28A5"/>
    <w:rsid w:val="00DE3990"/>
    <w:rsid w:val="00DE4D76"/>
    <w:rsid w:val="00DE4DA5"/>
    <w:rsid w:val="00DE5A20"/>
    <w:rsid w:val="00DE5BD0"/>
    <w:rsid w:val="00DE5BD4"/>
    <w:rsid w:val="00DE658E"/>
    <w:rsid w:val="00DE65B1"/>
    <w:rsid w:val="00DE738E"/>
    <w:rsid w:val="00DE76ED"/>
    <w:rsid w:val="00DE7E35"/>
    <w:rsid w:val="00DF0629"/>
    <w:rsid w:val="00DF104C"/>
    <w:rsid w:val="00DF16D0"/>
    <w:rsid w:val="00DF3FC9"/>
    <w:rsid w:val="00DF42C5"/>
    <w:rsid w:val="00DF55B6"/>
    <w:rsid w:val="00DF5983"/>
    <w:rsid w:val="00DF6629"/>
    <w:rsid w:val="00DF7059"/>
    <w:rsid w:val="00DF71D5"/>
    <w:rsid w:val="00E013A5"/>
    <w:rsid w:val="00E024BF"/>
    <w:rsid w:val="00E0644D"/>
    <w:rsid w:val="00E1048F"/>
    <w:rsid w:val="00E11325"/>
    <w:rsid w:val="00E11D67"/>
    <w:rsid w:val="00E123BE"/>
    <w:rsid w:val="00E147DE"/>
    <w:rsid w:val="00E14DC3"/>
    <w:rsid w:val="00E1576A"/>
    <w:rsid w:val="00E1666F"/>
    <w:rsid w:val="00E16E61"/>
    <w:rsid w:val="00E20574"/>
    <w:rsid w:val="00E21B4B"/>
    <w:rsid w:val="00E24403"/>
    <w:rsid w:val="00E248F9"/>
    <w:rsid w:val="00E250D2"/>
    <w:rsid w:val="00E323EC"/>
    <w:rsid w:val="00E32E23"/>
    <w:rsid w:val="00E3435E"/>
    <w:rsid w:val="00E350E9"/>
    <w:rsid w:val="00E36173"/>
    <w:rsid w:val="00E37BE4"/>
    <w:rsid w:val="00E40887"/>
    <w:rsid w:val="00E41B8B"/>
    <w:rsid w:val="00E41E98"/>
    <w:rsid w:val="00E42883"/>
    <w:rsid w:val="00E42F63"/>
    <w:rsid w:val="00E43E29"/>
    <w:rsid w:val="00E43E6C"/>
    <w:rsid w:val="00E447F2"/>
    <w:rsid w:val="00E460B0"/>
    <w:rsid w:val="00E46644"/>
    <w:rsid w:val="00E4708A"/>
    <w:rsid w:val="00E472FB"/>
    <w:rsid w:val="00E473CF"/>
    <w:rsid w:val="00E4761E"/>
    <w:rsid w:val="00E50966"/>
    <w:rsid w:val="00E50DE6"/>
    <w:rsid w:val="00E5299D"/>
    <w:rsid w:val="00E52CB8"/>
    <w:rsid w:val="00E53400"/>
    <w:rsid w:val="00E541EF"/>
    <w:rsid w:val="00E54FE4"/>
    <w:rsid w:val="00E55224"/>
    <w:rsid w:val="00E55FC4"/>
    <w:rsid w:val="00E568A7"/>
    <w:rsid w:val="00E635A2"/>
    <w:rsid w:val="00E643FE"/>
    <w:rsid w:val="00E64883"/>
    <w:rsid w:val="00E64BE9"/>
    <w:rsid w:val="00E64E9C"/>
    <w:rsid w:val="00E65A05"/>
    <w:rsid w:val="00E668DB"/>
    <w:rsid w:val="00E66F8E"/>
    <w:rsid w:val="00E675F5"/>
    <w:rsid w:val="00E67736"/>
    <w:rsid w:val="00E70E9E"/>
    <w:rsid w:val="00E724A5"/>
    <w:rsid w:val="00E7294A"/>
    <w:rsid w:val="00E74135"/>
    <w:rsid w:val="00E74B21"/>
    <w:rsid w:val="00E751A1"/>
    <w:rsid w:val="00E7556E"/>
    <w:rsid w:val="00E769B2"/>
    <w:rsid w:val="00E77028"/>
    <w:rsid w:val="00E7750D"/>
    <w:rsid w:val="00E77AAA"/>
    <w:rsid w:val="00E823A0"/>
    <w:rsid w:val="00E828D7"/>
    <w:rsid w:val="00E850DB"/>
    <w:rsid w:val="00E8618E"/>
    <w:rsid w:val="00E8660B"/>
    <w:rsid w:val="00E86D2C"/>
    <w:rsid w:val="00E86F9A"/>
    <w:rsid w:val="00E86FC4"/>
    <w:rsid w:val="00E87329"/>
    <w:rsid w:val="00E87F4C"/>
    <w:rsid w:val="00E91404"/>
    <w:rsid w:val="00E923A2"/>
    <w:rsid w:val="00E92DFF"/>
    <w:rsid w:val="00E945B6"/>
    <w:rsid w:val="00E948A5"/>
    <w:rsid w:val="00E9558A"/>
    <w:rsid w:val="00EA0A3D"/>
    <w:rsid w:val="00EA1FF5"/>
    <w:rsid w:val="00EA27EC"/>
    <w:rsid w:val="00EA2A6A"/>
    <w:rsid w:val="00EA3028"/>
    <w:rsid w:val="00EA32E1"/>
    <w:rsid w:val="00EA3BB7"/>
    <w:rsid w:val="00EA4374"/>
    <w:rsid w:val="00EA545D"/>
    <w:rsid w:val="00EA582A"/>
    <w:rsid w:val="00EA5AA1"/>
    <w:rsid w:val="00EA7691"/>
    <w:rsid w:val="00EB0B23"/>
    <w:rsid w:val="00EB1DE7"/>
    <w:rsid w:val="00EB213C"/>
    <w:rsid w:val="00EB5074"/>
    <w:rsid w:val="00EB66DB"/>
    <w:rsid w:val="00EB71A1"/>
    <w:rsid w:val="00EB74E2"/>
    <w:rsid w:val="00EB7A0A"/>
    <w:rsid w:val="00EC17C9"/>
    <w:rsid w:val="00EC1F42"/>
    <w:rsid w:val="00EC2AC6"/>
    <w:rsid w:val="00EC405C"/>
    <w:rsid w:val="00EC4771"/>
    <w:rsid w:val="00EC49C6"/>
    <w:rsid w:val="00EC4E66"/>
    <w:rsid w:val="00EC60B5"/>
    <w:rsid w:val="00EC6931"/>
    <w:rsid w:val="00EC7D6A"/>
    <w:rsid w:val="00ED1EE5"/>
    <w:rsid w:val="00ED3EB9"/>
    <w:rsid w:val="00ED4861"/>
    <w:rsid w:val="00ED519B"/>
    <w:rsid w:val="00ED55EA"/>
    <w:rsid w:val="00ED6144"/>
    <w:rsid w:val="00EE1705"/>
    <w:rsid w:val="00EE21C8"/>
    <w:rsid w:val="00EE28E5"/>
    <w:rsid w:val="00EE3AB4"/>
    <w:rsid w:val="00EE3B8A"/>
    <w:rsid w:val="00EE4E3F"/>
    <w:rsid w:val="00EE5D92"/>
    <w:rsid w:val="00EE62B9"/>
    <w:rsid w:val="00EE7561"/>
    <w:rsid w:val="00EF2965"/>
    <w:rsid w:val="00EF2AA3"/>
    <w:rsid w:val="00EF3435"/>
    <w:rsid w:val="00EF439C"/>
    <w:rsid w:val="00EF5E6E"/>
    <w:rsid w:val="00EF609B"/>
    <w:rsid w:val="00EF6AFA"/>
    <w:rsid w:val="00EF6CEB"/>
    <w:rsid w:val="00F00ADD"/>
    <w:rsid w:val="00F00E93"/>
    <w:rsid w:val="00F02218"/>
    <w:rsid w:val="00F04254"/>
    <w:rsid w:val="00F04EC8"/>
    <w:rsid w:val="00F06C89"/>
    <w:rsid w:val="00F10D8E"/>
    <w:rsid w:val="00F10EB6"/>
    <w:rsid w:val="00F12F15"/>
    <w:rsid w:val="00F139AD"/>
    <w:rsid w:val="00F15F89"/>
    <w:rsid w:val="00F16368"/>
    <w:rsid w:val="00F1743F"/>
    <w:rsid w:val="00F213F8"/>
    <w:rsid w:val="00F21D3C"/>
    <w:rsid w:val="00F22221"/>
    <w:rsid w:val="00F244A6"/>
    <w:rsid w:val="00F245EE"/>
    <w:rsid w:val="00F24B78"/>
    <w:rsid w:val="00F25E84"/>
    <w:rsid w:val="00F2634E"/>
    <w:rsid w:val="00F26A5A"/>
    <w:rsid w:val="00F27154"/>
    <w:rsid w:val="00F27C44"/>
    <w:rsid w:val="00F30A22"/>
    <w:rsid w:val="00F30AA0"/>
    <w:rsid w:val="00F30DB3"/>
    <w:rsid w:val="00F31004"/>
    <w:rsid w:val="00F32D06"/>
    <w:rsid w:val="00F33752"/>
    <w:rsid w:val="00F35165"/>
    <w:rsid w:val="00F35F12"/>
    <w:rsid w:val="00F3608E"/>
    <w:rsid w:val="00F36716"/>
    <w:rsid w:val="00F40FEE"/>
    <w:rsid w:val="00F412C6"/>
    <w:rsid w:val="00F41962"/>
    <w:rsid w:val="00F41AD6"/>
    <w:rsid w:val="00F4230A"/>
    <w:rsid w:val="00F42BEC"/>
    <w:rsid w:val="00F43344"/>
    <w:rsid w:val="00F43732"/>
    <w:rsid w:val="00F442A3"/>
    <w:rsid w:val="00F4442A"/>
    <w:rsid w:val="00F45289"/>
    <w:rsid w:val="00F453F8"/>
    <w:rsid w:val="00F50EA3"/>
    <w:rsid w:val="00F522AC"/>
    <w:rsid w:val="00F525BF"/>
    <w:rsid w:val="00F5397C"/>
    <w:rsid w:val="00F55A1F"/>
    <w:rsid w:val="00F55A7D"/>
    <w:rsid w:val="00F5763F"/>
    <w:rsid w:val="00F61951"/>
    <w:rsid w:val="00F61E85"/>
    <w:rsid w:val="00F639D7"/>
    <w:rsid w:val="00F63B90"/>
    <w:rsid w:val="00F63E76"/>
    <w:rsid w:val="00F65118"/>
    <w:rsid w:val="00F656E1"/>
    <w:rsid w:val="00F66989"/>
    <w:rsid w:val="00F701B9"/>
    <w:rsid w:val="00F70292"/>
    <w:rsid w:val="00F70450"/>
    <w:rsid w:val="00F71772"/>
    <w:rsid w:val="00F72709"/>
    <w:rsid w:val="00F7282C"/>
    <w:rsid w:val="00F7605A"/>
    <w:rsid w:val="00F76946"/>
    <w:rsid w:val="00F80733"/>
    <w:rsid w:val="00F808A5"/>
    <w:rsid w:val="00F8320F"/>
    <w:rsid w:val="00F83F59"/>
    <w:rsid w:val="00F84535"/>
    <w:rsid w:val="00F84EAE"/>
    <w:rsid w:val="00F85364"/>
    <w:rsid w:val="00F86254"/>
    <w:rsid w:val="00F87AD6"/>
    <w:rsid w:val="00F91FAC"/>
    <w:rsid w:val="00F92F64"/>
    <w:rsid w:val="00F9390F"/>
    <w:rsid w:val="00F93C2F"/>
    <w:rsid w:val="00F9545D"/>
    <w:rsid w:val="00F956FE"/>
    <w:rsid w:val="00F95A67"/>
    <w:rsid w:val="00F95A84"/>
    <w:rsid w:val="00F96BA2"/>
    <w:rsid w:val="00F96C89"/>
    <w:rsid w:val="00F97156"/>
    <w:rsid w:val="00F97A54"/>
    <w:rsid w:val="00F97B09"/>
    <w:rsid w:val="00FA1AF5"/>
    <w:rsid w:val="00FA2171"/>
    <w:rsid w:val="00FA2240"/>
    <w:rsid w:val="00FA226E"/>
    <w:rsid w:val="00FA2C12"/>
    <w:rsid w:val="00FA3457"/>
    <w:rsid w:val="00FA374E"/>
    <w:rsid w:val="00FA3BCE"/>
    <w:rsid w:val="00FA4267"/>
    <w:rsid w:val="00FA5BF0"/>
    <w:rsid w:val="00FA6B55"/>
    <w:rsid w:val="00FA6EF8"/>
    <w:rsid w:val="00FA7881"/>
    <w:rsid w:val="00FB08A2"/>
    <w:rsid w:val="00FB1866"/>
    <w:rsid w:val="00FB19F3"/>
    <w:rsid w:val="00FB211D"/>
    <w:rsid w:val="00FB2C40"/>
    <w:rsid w:val="00FB363A"/>
    <w:rsid w:val="00FB3916"/>
    <w:rsid w:val="00FB3B1C"/>
    <w:rsid w:val="00FB498F"/>
    <w:rsid w:val="00FB4BDE"/>
    <w:rsid w:val="00FB50B7"/>
    <w:rsid w:val="00FB5BA6"/>
    <w:rsid w:val="00FB61B8"/>
    <w:rsid w:val="00FB67C8"/>
    <w:rsid w:val="00FC115A"/>
    <w:rsid w:val="00FC12F0"/>
    <w:rsid w:val="00FC2FCD"/>
    <w:rsid w:val="00FC4B29"/>
    <w:rsid w:val="00FC57DA"/>
    <w:rsid w:val="00FC628C"/>
    <w:rsid w:val="00FD1EAD"/>
    <w:rsid w:val="00FD294E"/>
    <w:rsid w:val="00FD58D2"/>
    <w:rsid w:val="00FD61B9"/>
    <w:rsid w:val="00FD69E1"/>
    <w:rsid w:val="00FD6F79"/>
    <w:rsid w:val="00FE0348"/>
    <w:rsid w:val="00FE044C"/>
    <w:rsid w:val="00FE2ABD"/>
    <w:rsid w:val="00FE38DD"/>
    <w:rsid w:val="00FE3FCC"/>
    <w:rsid w:val="00FE425F"/>
    <w:rsid w:val="00FE691D"/>
    <w:rsid w:val="00FE6DAB"/>
    <w:rsid w:val="00FE786B"/>
    <w:rsid w:val="00FF0DF3"/>
    <w:rsid w:val="00FF15F3"/>
    <w:rsid w:val="00FF2394"/>
    <w:rsid w:val="00FF25F4"/>
    <w:rsid w:val="00FF2E45"/>
    <w:rsid w:val="00FF37D4"/>
    <w:rsid w:val="00FF3D1A"/>
    <w:rsid w:val="00FF691B"/>
    <w:rsid w:val="00FF78D8"/>
    <w:rsid w:val="00FF7A1E"/>
    <w:rsid w:val="00FF7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2616C1"/>
    <w:pPr>
      <w:spacing w:after="430" w:line="240" w:lineRule="auto"/>
      <w:outlineLvl w:val="0"/>
    </w:pPr>
    <w:rPr>
      <w:rFonts w:ascii="Times New Roman" w:eastAsia="Times New Roman" w:hAnsi="Times New Roman" w:cs="Times New Roman"/>
      <w:b/>
      <w:bCs/>
      <w:color w:val="666666"/>
      <w:kern w:val="36"/>
      <w:sz w:val="52"/>
      <w:szCs w:val="52"/>
      <w:lang w:eastAsia="ru-RU"/>
    </w:rPr>
  </w:style>
  <w:style w:type="paragraph" w:styleId="2">
    <w:name w:val="heading 2"/>
    <w:basedOn w:val="a0"/>
    <w:link w:val="20"/>
    <w:uiPriority w:val="9"/>
    <w:qFormat/>
    <w:rsid w:val="002616C1"/>
    <w:pPr>
      <w:spacing w:after="430" w:line="240" w:lineRule="auto"/>
      <w:outlineLvl w:val="1"/>
    </w:pPr>
    <w:rPr>
      <w:rFonts w:ascii="Times New Roman" w:eastAsia="Times New Roman" w:hAnsi="Times New Roman" w:cs="Times New Roman"/>
      <w:b/>
      <w:bCs/>
      <w:color w:val="339933"/>
      <w:sz w:val="43"/>
      <w:szCs w:val="43"/>
      <w:lang w:eastAsia="ru-RU"/>
    </w:rPr>
  </w:style>
  <w:style w:type="paragraph" w:styleId="3">
    <w:name w:val="heading 3"/>
    <w:basedOn w:val="a0"/>
    <w:link w:val="30"/>
    <w:qFormat/>
    <w:rsid w:val="002616C1"/>
    <w:pPr>
      <w:spacing w:after="430" w:line="240" w:lineRule="auto"/>
      <w:outlineLvl w:val="2"/>
    </w:pPr>
    <w:rPr>
      <w:rFonts w:ascii="Times New Roman" w:eastAsia="Times New Roman" w:hAnsi="Times New Roman" w:cs="Times New Roman"/>
      <w:b/>
      <w:bCs/>
      <w:color w:val="339933"/>
      <w:sz w:val="39"/>
      <w:szCs w:val="39"/>
      <w:lang w:eastAsia="ru-RU"/>
    </w:rPr>
  </w:style>
  <w:style w:type="paragraph" w:styleId="4">
    <w:name w:val="heading 4"/>
    <w:basedOn w:val="a0"/>
    <w:link w:val="40"/>
    <w:qFormat/>
    <w:rsid w:val="002616C1"/>
    <w:pPr>
      <w:spacing w:after="430" w:line="240" w:lineRule="auto"/>
      <w:outlineLvl w:val="3"/>
    </w:pPr>
    <w:rPr>
      <w:rFonts w:ascii="Times New Roman" w:eastAsia="Times New Roman" w:hAnsi="Times New Roman" w:cs="Times New Roman"/>
      <w:b/>
      <w:bCs/>
      <w:color w:val="666666"/>
      <w:sz w:val="30"/>
      <w:szCs w:val="30"/>
      <w:lang w:eastAsia="ru-RU"/>
    </w:rPr>
  </w:style>
  <w:style w:type="paragraph" w:styleId="5">
    <w:name w:val="heading 5"/>
    <w:basedOn w:val="a0"/>
    <w:link w:val="50"/>
    <w:qFormat/>
    <w:rsid w:val="002616C1"/>
    <w:pPr>
      <w:spacing w:after="430" w:line="240" w:lineRule="auto"/>
      <w:outlineLvl w:val="4"/>
    </w:pPr>
    <w:rPr>
      <w:rFonts w:ascii="Times New Roman" w:eastAsia="Times New Roman" w:hAnsi="Times New Roman" w:cs="Times New Roman"/>
      <w:b/>
      <w:bCs/>
      <w:color w:val="666666"/>
      <w:sz w:val="26"/>
      <w:szCs w:val="26"/>
      <w:lang w:eastAsia="ru-RU"/>
    </w:rPr>
  </w:style>
  <w:style w:type="paragraph" w:styleId="6">
    <w:name w:val="heading 6"/>
    <w:basedOn w:val="a0"/>
    <w:link w:val="60"/>
    <w:qFormat/>
    <w:rsid w:val="002616C1"/>
    <w:pPr>
      <w:spacing w:after="430" w:line="240" w:lineRule="auto"/>
      <w:outlineLvl w:val="5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9C6B59"/>
    <w:pPr>
      <w:numPr>
        <w:numId w:val="4"/>
      </w:numPr>
      <w:suppressAutoHyphens/>
      <w:spacing w:after="0" w:line="240" w:lineRule="auto"/>
      <w:ind w:left="714" w:hanging="357"/>
      <w:outlineLvl w:val="6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BC424C"/>
  </w:style>
  <w:style w:type="paragraph" w:styleId="a4">
    <w:name w:val="List Paragraph"/>
    <w:basedOn w:val="a0"/>
    <w:link w:val="a5"/>
    <w:uiPriority w:val="34"/>
    <w:qFormat/>
    <w:rsid w:val="00BC424C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BC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C424C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BC4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EC49C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8"/>
    <w:uiPriority w:val="59"/>
    <w:rsid w:val="00E65A0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nhideWhenUsed/>
    <w:rsid w:val="004E0F1E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4E0F1E"/>
  </w:style>
  <w:style w:type="table" w:customStyle="1" w:styleId="31">
    <w:name w:val="Сетка таблицы3"/>
    <w:basedOn w:val="a2"/>
    <w:next w:val="a8"/>
    <w:uiPriority w:val="59"/>
    <w:rsid w:val="008B02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0"/>
    <w:uiPriority w:val="99"/>
    <w:unhideWhenUsed/>
    <w:rsid w:val="00AF0B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2616C1"/>
    <w:rPr>
      <w:rFonts w:ascii="Times New Roman" w:eastAsia="Times New Roman" w:hAnsi="Times New Roman" w:cs="Times New Roman"/>
      <w:b/>
      <w:bCs/>
      <w:color w:val="666666"/>
      <w:kern w:val="36"/>
      <w:sz w:val="52"/>
      <w:szCs w:val="5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16C1"/>
    <w:rPr>
      <w:rFonts w:ascii="Times New Roman" w:eastAsia="Times New Roman" w:hAnsi="Times New Roman" w:cs="Times New Roman"/>
      <w:b/>
      <w:bCs/>
      <w:color w:val="339933"/>
      <w:sz w:val="43"/>
      <w:szCs w:val="43"/>
      <w:lang w:eastAsia="ru-RU"/>
    </w:rPr>
  </w:style>
  <w:style w:type="character" w:customStyle="1" w:styleId="30">
    <w:name w:val="Заголовок 3 Знак"/>
    <w:basedOn w:val="a1"/>
    <w:link w:val="3"/>
    <w:rsid w:val="002616C1"/>
    <w:rPr>
      <w:rFonts w:ascii="Times New Roman" w:eastAsia="Times New Roman" w:hAnsi="Times New Roman" w:cs="Times New Roman"/>
      <w:b/>
      <w:bCs/>
      <w:color w:val="339933"/>
      <w:sz w:val="39"/>
      <w:szCs w:val="39"/>
      <w:lang w:eastAsia="ru-RU"/>
    </w:rPr>
  </w:style>
  <w:style w:type="character" w:customStyle="1" w:styleId="40">
    <w:name w:val="Заголовок 4 Знак"/>
    <w:basedOn w:val="a1"/>
    <w:link w:val="4"/>
    <w:rsid w:val="002616C1"/>
    <w:rPr>
      <w:rFonts w:ascii="Times New Roman" w:eastAsia="Times New Roman" w:hAnsi="Times New Roman" w:cs="Times New Roman"/>
      <w:b/>
      <w:bCs/>
      <w:color w:val="666666"/>
      <w:sz w:val="30"/>
      <w:szCs w:val="30"/>
      <w:lang w:eastAsia="ru-RU"/>
    </w:rPr>
  </w:style>
  <w:style w:type="character" w:customStyle="1" w:styleId="50">
    <w:name w:val="Заголовок 5 Знак"/>
    <w:basedOn w:val="a1"/>
    <w:link w:val="5"/>
    <w:rsid w:val="002616C1"/>
    <w:rPr>
      <w:rFonts w:ascii="Times New Roman" w:eastAsia="Times New Roman" w:hAnsi="Times New Roman" w:cs="Times New Roman"/>
      <w:b/>
      <w:bCs/>
      <w:color w:val="666666"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2616C1"/>
    <w:rPr>
      <w:rFonts w:ascii="Times New Roman" w:eastAsia="Times New Roman" w:hAnsi="Times New Roman" w:cs="Times New Roman"/>
      <w:b/>
      <w:bCs/>
      <w:color w:val="666666"/>
      <w:sz w:val="24"/>
      <w:szCs w:val="24"/>
      <w:lang w:eastAsia="ru-RU"/>
    </w:rPr>
  </w:style>
  <w:style w:type="paragraph" w:customStyle="1" w:styleId="clr">
    <w:name w:val="clr"/>
    <w:basedOn w:val="a0"/>
    <w:rsid w:val="002616C1"/>
    <w:pPr>
      <w:spacing w:after="215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agebg">
    <w:name w:val="page_bg"/>
    <w:basedOn w:val="a0"/>
    <w:rsid w:val="002616C1"/>
    <w:pPr>
      <w:shd w:val="clear" w:color="auto" w:fill="CCFFCC"/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0"/>
    <w:rsid w:val="0026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0"/>
    <w:rsid w:val="0026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">
    <w:name w:val="top"/>
    <w:basedOn w:val="a0"/>
    <w:rsid w:val="0026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">
    <w:name w:val="content_t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menu">
    <w:name w:val="top-menu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col">
    <w:name w:val="maincol"/>
    <w:basedOn w:val="a0"/>
    <w:rsid w:val="002616C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colwright">
    <w:name w:val="maincol_w_right"/>
    <w:basedOn w:val="a0"/>
    <w:rsid w:val="0026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colwleft">
    <w:name w:val="maincol_w_left"/>
    <w:basedOn w:val="a0"/>
    <w:rsid w:val="0026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colfull">
    <w:name w:val="maincol_full"/>
    <w:basedOn w:val="a0"/>
    <w:rsid w:val="002616C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0"/>
    <w:rsid w:val="002616C1"/>
    <w:pPr>
      <w:spacing w:before="64" w:after="64" w:line="240" w:lineRule="auto"/>
      <w:ind w:left="64" w:right="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0"/>
    <w:rsid w:val="0026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b/>
      <w:bCs/>
      <w:color w:val="505050"/>
      <w:sz w:val="26"/>
      <w:szCs w:val="26"/>
      <w:lang w:eastAsia="ru-RU"/>
    </w:rPr>
  </w:style>
  <w:style w:type="paragraph" w:customStyle="1" w:styleId="items-leading">
    <w:name w:val="items-leading"/>
    <w:basedOn w:val="a0"/>
    <w:rsid w:val="002616C1"/>
    <w:pPr>
      <w:spacing w:after="4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-desc">
    <w:name w:val="category-desc"/>
    <w:basedOn w:val="a0"/>
    <w:rsid w:val="002616C1"/>
    <w:pPr>
      <w:spacing w:before="215" w:after="215" w:line="4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s">
    <w:name w:val="actions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left">
    <w:name w:val="image-left"/>
    <w:basedOn w:val="a0"/>
    <w:rsid w:val="002616C1"/>
    <w:pPr>
      <w:spacing w:after="86" w:line="240" w:lineRule="auto"/>
      <w:ind w:right="2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right">
    <w:name w:val="image-right"/>
    <w:basedOn w:val="a0"/>
    <w:rsid w:val="002616C1"/>
    <w:pPr>
      <w:spacing w:after="86" w:line="240" w:lineRule="auto"/>
      <w:ind w:left="2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itle">
    <w:name w:val="item-title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agination">
    <w:name w:val="pagination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-prev">
    <w:name w:val="pagenav-prev"/>
    <w:basedOn w:val="a0"/>
    <w:rsid w:val="002616C1"/>
    <w:pPr>
      <w:pBdr>
        <w:top w:val="single" w:sz="8" w:space="2" w:color="E5E5E5"/>
        <w:left w:val="single" w:sz="8" w:space="6" w:color="E5E5E5"/>
        <w:bottom w:val="single" w:sz="8" w:space="2" w:color="E5E5E5"/>
        <w:right w:val="single" w:sz="8" w:space="6" w:color="E5E5E5"/>
      </w:pBdr>
      <w:shd w:val="clear" w:color="auto" w:fill="FFFFFF"/>
      <w:spacing w:before="215"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-next">
    <w:name w:val="pagenav-next"/>
    <w:basedOn w:val="a0"/>
    <w:rsid w:val="002616C1"/>
    <w:pPr>
      <w:pBdr>
        <w:top w:val="single" w:sz="8" w:space="2" w:color="E5E5E5"/>
        <w:left w:val="single" w:sz="8" w:space="6" w:color="E5E5E5"/>
        <w:bottom w:val="single" w:sz="8" w:space="2" w:color="E5E5E5"/>
        <w:right w:val="single" w:sz="8" w:space="6" w:color="E5E5E5"/>
      </w:pBdr>
      <w:shd w:val="clear" w:color="auto" w:fill="FFFFFF"/>
      <w:spacing w:before="215"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">
    <w:name w:val="filter"/>
    <w:basedOn w:val="a0"/>
    <w:rsid w:val="002616C1"/>
    <w:pPr>
      <w:spacing w:before="215" w:after="215" w:line="240" w:lineRule="auto"/>
      <w:ind w:right="1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limit">
    <w:name w:val="display-limit"/>
    <w:basedOn w:val="a0"/>
    <w:rsid w:val="002616C1"/>
    <w:pPr>
      <w:spacing w:after="215" w:line="240" w:lineRule="auto"/>
      <w:ind w:right="1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-items">
    <w:name w:val="cat-items"/>
    <w:basedOn w:val="a0"/>
    <w:rsid w:val="002616C1"/>
    <w:pPr>
      <w:spacing w:before="430"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">
    <w:name w:val="content_b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0"/>
    <w:rsid w:val="002616C1"/>
    <w:pPr>
      <w:shd w:val="clear" w:color="auto" w:fill="FFFFFF"/>
      <w:spacing w:after="4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-wrap">
    <w:name w:val="tip-wrap"/>
    <w:basedOn w:val="a0"/>
    <w:rsid w:val="002616C1"/>
    <w:pPr>
      <w:pBdr>
        <w:top w:val="single" w:sz="8" w:space="11" w:color="E5E5E5"/>
        <w:left w:val="single" w:sz="8" w:space="11" w:color="E5E5E5"/>
        <w:bottom w:val="single" w:sz="8" w:space="11" w:color="E5E5E5"/>
        <w:right w:val="single" w:sz="8" w:space="11" w:color="E5E5E5"/>
      </w:pBdr>
      <w:shd w:val="clear" w:color="auto" w:fill="FFFFFF"/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menu">
    <w:name w:val="module_menu"/>
    <w:basedOn w:val="a0"/>
    <w:rsid w:val="002616C1"/>
    <w:pPr>
      <w:spacing w:after="4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">
    <w:name w:val="module"/>
    <w:basedOn w:val="a0"/>
    <w:rsid w:val="002616C1"/>
    <w:pPr>
      <w:spacing w:after="4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">
    <w:name w:val="counter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">
    <w:name w:val="pagenav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">
    <w:name w:val="inputbox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">
    <w:name w:val="login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ration">
    <w:name w:val="registration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fields">
    <w:name w:val="login-fields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">
    <w:name w:val="yuimenuitemlabel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">
    <w:name w:val="yuimenubaritemlabel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">
    <w:name w:val="panel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">
    <w:name w:val="helptext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-slider">
    <w:name w:val="pane-slider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1">
    <w:name w:val="yuimenuitemlabel1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1">
    <w:name w:val="yuimenubaritemlabel1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1">
    <w:name w:val="helptext1"/>
    <w:basedOn w:val="a0"/>
    <w:rsid w:val="002616C1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1">
    <w:name w:val="search1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1">
    <w:name w:val="inputbox1"/>
    <w:basedOn w:val="a0"/>
    <w:rsid w:val="002616C1"/>
    <w:pPr>
      <w:spacing w:after="215" w:line="58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utton1">
    <w:name w:val="button1"/>
    <w:basedOn w:val="a0"/>
    <w:rsid w:val="002616C1"/>
    <w:pPr>
      <w:spacing w:after="215" w:line="0" w:lineRule="auto"/>
    </w:pPr>
    <w:rPr>
      <w:rFonts w:ascii="Times New Roman" w:eastAsia="Times New Roman" w:hAnsi="Times New Roman" w:cs="Times New Roman"/>
      <w:color w:val="C6C6C6"/>
      <w:sz w:val="2"/>
      <w:szCs w:val="2"/>
      <w:lang w:eastAsia="ru-RU"/>
    </w:rPr>
  </w:style>
  <w:style w:type="paragraph" w:customStyle="1" w:styleId="cont1">
    <w:name w:val="cont1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2">
    <w:name w:val="cont2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3">
    <w:name w:val="cont3"/>
    <w:basedOn w:val="a0"/>
    <w:rsid w:val="002616C1"/>
    <w:pPr>
      <w:spacing w:after="0" w:line="240" w:lineRule="auto"/>
      <w:ind w:left="215" w:right="2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">
    <w:name w:val="menu2"/>
    <w:basedOn w:val="a0"/>
    <w:rsid w:val="002616C1"/>
    <w:pPr>
      <w:spacing w:after="0" w:line="240" w:lineRule="auto"/>
      <w:ind w:left="215" w:right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3">
    <w:name w:val="menu3"/>
    <w:basedOn w:val="a0"/>
    <w:rsid w:val="002616C1"/>
    <w:pPr>
      <w:spacing w:after="0" w:line="240" w:lineRule="auto"/>
      <w:ind w:left="215" w:right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2">
    <w:name w:val="search2"/>
    <w:basedOn w:val="a0"/>
    <w:rsid w:val="002616C1"/>
    <w:pPr>
      <w:spacing w:after="0" w:line="240" w:lineRule="auto"/>
      <w:ind w:left="430" w:right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">
    <w:name w:val="button2"/>
    <w:basedOn w:val="a0"/>
    <w:rsid w:val="002616C1"/>
    <w:pPr>
      <w:spacing w:after="215" w:line="240" w:lineRule="auto"/>
      <w:ind w:hanging="182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2616C1"/>
    <w:pPr>
      <w:pBdr>
        <w:top w:val="single" w:sz="8" w:space="11" w:color="E7E7E7"/>
        <w:left w:val="single" w:sz="8" w:space="11" w:color="E7E7E7"/>
        <w:bottom w:val="single" w:sz="8" w:space="11" w:color="E7E7E7"/>
        <w:right w:val="single" w:sz="8" w:space="11" w:color="E7E7E7"/>
      </w:pBdr>
      <w:spacing w:after="64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0"/>
    <w:rsid w:val="002616C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1">
    <w:name w:val="counter1"/>
    <w:basedOn w:val="a0"/>
    <w:rsid w:val="0026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1">
    <w:name w:val="pagenav1"/>
    <w:basedOn w:val="a0"/>
    <w:rsid w:val="002616C1"/>
    <w:pPr>
      <w:pBdr>
        <w:top w:val="single" w:sz="8" w:space="2" w:color="E5E5E5"/>
        <w:left w:val="single" w:sz="8" w:space="6" w:color="E5E5E5"/>
        <w:bottom w:val="single" w:sz="8" w:space="2" w:color="E5E5E5"/>
        <w:right w:val="single" w:sz="8" w:space="6" w:color="E5E5E5"/>
      </w:pBdr>
      <w:shd w:val="clear" w:color="auto" w:fill="FFFFFF"/>
      <w:spacing w:before="215"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2">
    <w:name w:val="inputbox2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1">
    <w:name w:val="panel1"/>
    <w:basedOn w:val="a0"/>
    <w:rsid w:val="002616C1"/>
    <w:pPr>
      <w:pBdr>
        <w:top w:val="single" w:sz="8" w:space="11" w:color="E5E5E5"/>
        <w:left w:val="single" w:sz="8" w:space="11" w:color="E5E5E5"/>
        <w:bottom w:val="single" w:sz="8" w:space="11" w:color="E5E5E5"/>
        <w:right w:val="single" w:sz="8" w:space="11" w:color="E5E5E5"/>
      </w:pBdr>
      <w:shd w:val="clear" w:color="auto" w:fill="FFFFFF"/>
      <w:spacing w:before="215"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-slider1">
    <w:name w:val="pane-slider1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4">
    <w:name w:val="menu4"/>
    <w:basedOn w:val="a0"/>
    <w:rsid w:val="002616C1"/>
    <w:pPr>
      <w:spacing w:before="215"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1">
    <w:name w:val="login1"/>
    <w:basedOn w:val="a0"/>
    <w:rsid w:val="002616C1"/>
    <w:pPr>
      <w:pBdr>
        <w:top w:val="single" w:sz="8" w:space="22" w:color="E7E7E7"/>
        <w:left w:val="single" w:sz="8" w:space="22" w:color="E7E7E7"/>
        <w:bottom w:val="single" w:sz="8" w:space="22" w:color="E7E7E7"/>
        <w:right w:val="single" w:sz="8" w:space="31" w:color="E7E7E7"/>
      </w:pBdr>
      <w:shd w:val="clear" w:color="auto" w:fill="F0F0F0"/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ration1">
    <w:name w:val="registration1"/>
    <w:basedOn w:val="a0"/>
    <w:rsid w:val="002616C1"/>
    <w:pPr>
      <w:pBdr>
        <w:top w:val="single" w:sz="8" w:space="22" w:color="E7E7E7"/>
        <w:left w:val="single" w:sz="8" w:space="22" w:color="E7E7E7"/>
        <w:bottom w:val="single" w:sz="8" w:space="22" w:color="E7E7E7"/>
        <w:right w:val="single" w:sz="8" w:space="31" w:color="E7E7E7"/>
      </w:pBdr>
      <w:shd w:val="clear" w:color="auto" w:fill="F0F0F0"/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fields1">
    <w:name w:val="login-fields1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uiPriority w:val="22"/>
    <w:qFormat/>
    <w:rsid w:val="002616C1"/>
    <w:rPr>
      <w:b/>
      <w:bCs/>
    </w:rPr>
  </w:style>
  <w:style w:type="character" w:styleId="ab">
    <w:name w:val="Emphasis"/>
    <w:basedOn w:val="a1"/>
    <w:qFormat/>
    <w:rsid w:val="002616C1"/>
    <w:rPr>
      <w:i/>
      <w:iCs/>
    </w:rPr>
  </w:style>
  <w:style w:type="paragraph" w:customStyle="1" w:styleId="13">
    <w:name w:val="Абзац списка1"/>
    <w:basedOn w:val="a0"/>
    <w:next w:val="a4"/>
    <w:uiPriority w:val="34"/>
    <w:qFormat/>
    <w:rsid w:val="002616C1"/>
    <w:pPr>
      <w:ind w:left="720"/>
      <w:contextualSpacing/>
    </w:pPr>
  </w:style>
  <w:style w:type="paragraph" w:styleId="ac">
    <w:name w:val="header"/>
    <w:basedOn w:val="a0"/>
    <w:link w:val="ad"/>
    <w:uiPriority w:val="99"/>
    <w:unhideWhenUsed/>
    <w:rsid w:val="00261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261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2616C1"/>
    <w:pPr>
      <w:widowControl w:val="0"/>
      <w:snapToGrid w:val="0"/>
      <w:spacing w:after="0" w:line="300" w:lineRule="auto"/>
      <w:ind w:left="40"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customStyle="1" w:styleId="41">
    <w:name w:val="Сетка таблицы4"/>
    <w:basedOn w:val="a2"/>
    <w:next w:val="a8"/>
    <w:uiPriority w:val="59"/>
    <w:rsid w:val="002616C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Текст выноски1"/>
    <w:basedOn w:val="a0"/>
    <w:next w:val="a6"/>
    <w:uiPriority w:val="99"/>
    <w:semiHidden/>
    <w:unhideWhenUsed/>
    <w:rsid w:val="00261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1"/>
    <w:uiPriority w:val="99"/>
    <w:semiHidden/>
    <w:rsid w:val="002616C1"/>
    <w:rPr>
      <w:rFonts w:ascii="Tahoma" w:hAnsi="Tahoma" w:cs="Tahoma"/>
      <w:sz w:val="16"/>
      <w:szCs w:val="16"/>
    </w:rPr>
  </w:style>
  <w:style w:type="table" w:customStyle="1" w:styleId="51">
    <w:name w:val="Сетка таблицы5"/>
    <w:basedOn w:val="a2"/>
    <w:next w:val="a8"/>
    <w:uiPriority w:val="59"/>
    <w:rsid w:val="002616C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50359E"/>
    <w:rPr>
      <w:color w:val="0000FF"/>
      <w:u w:val="single"/>
    </w:rPr>
  </w:style>
  <w:style w:type="table" w:customStyle="1" w:styleId="61">
    <w:name w:val="Сетка таблицы6"/>
    <w:basedOn w:val="a2"/>
    <w:next w:val="a8"/>
    <w:rsid w:val="00AB2CD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uiPriority w:val="99"/>
    <w:semiHidden/>
    <w:unhideWhenUsed/>
    <w:rsid w:val="008C11EB"/>
  </w:style>
  <w:style w:type="table" w:customStyle="1" w:styleId="71">
    <w:name w:val="Сетка таблицы7"/>
    <w:basedOn w:val="a2"/>
    <w:next w:val="a8"/>
    <w:rsid w:val="008C11E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 Знак Знак Знак Знак Знак"/>
    <w:basedOn w:val="a0"/>
    <w:rsid w:val="008C1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0">
    <w:name w:val="Нет списка11"/>
    <w:next w:val="a3"/>
    <w:uiPriority w:val="99"/>
    <w:semiHidden/>
    <w:unhideWhenUsed/>
    <w:rsid w:val="008C11EB"/>
  </w:style>
  <w:style w:type="paragraph" w:customStyle="1" w:styleId="c9">
    <w:name w:val="c9"/>
    <w:basedOn w:val="a0"/>
    <w:rsid w:val="008C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1"/>
    <w:rsid w:val="008C11EB"/>
  </w:style>
  <w:style w:type="table" w:customStyle="1" w:styleId="111">
    <w:name w:val="Сетка таблицы11"/>
    <w:basedOn w:val="a2"/>
    <w:next w:val="a8"/>
    <w:rsid w:val="008C1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unhideWhenUsed/>
    <w:rsid w:val="002D7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rsid w:val="002D7E30"/>
  </w:style>
  <w:style w:type="paragraph" w:styleId="a">
    <w:name w:val="List Bullet"/>
    <w:basedOn w:val="a0"/>
    <w:uiPriority w:val="99"/>
    <w:unhideWhenUsed/>
    <w:rsid w:val="003B5E4F"/>
    <w:pPr>
      <w:numPr>
        <w:numId w:val="3"/>
      </w:numPr>
      <w:contextualSpacing/>
    </w:pPr>
  </w:style>
  <w:style w:type="table" w:customStyle="1" w:styleId="8">
    <w:name w:val="Сетка таблицы8"/>
    <w:basedOn w:val="a2"/>
    <w:next w:val="a8"/>
    <w:rsid w:val="00FC12F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1"/>
    <w:uiPriority w:val="99"/>
    <w:semiHidden/>
    <w:unhideWhenUsed/>
    <w:rsid w:val="00D33931"/>
    <w:rPr>
      <w:color w:val="800080" w:themeColor="followedHyperlink"/>
      <w:u w:val="single"/>
    </w:rPr>
  </w:style>
  <w:style w:type="character" w:customStyle="1" w:styleId="70">
    <w:name w:val="Заголовок 7 Знак"/>
    <w:basedOn w:val="a1"/>
    <w:link w:val="7"/>
    <w:rsid w:val="009C6B59"/>
    <w:rPr>
      <w:rFonts w:ascii="Times New Roman" w:eastAsia="Times New Roman" w:hAnsi="Times New Roman" w:cs="Times New Roman"/>
      <w:sz w:val="20"/>
      <w:szCs w:val="24"/>
    </w:rPr>
  </w:style>
  <w:style w:type="table" w:customStyle="1" w:styleId="9">
    <w:name w:val="Сетка таблицы9"/>
    <w:basedOn w:val="a2"/>
    <w:next w:val="a8"/>
    <w:rsid w:val="009C6B5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8"/>
    <w:uiPriority w:val="59"/>
    <w:rsid w:val="009C6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0"/>
    <w:link w:val="af4"/>
    <w:uiPriority w:val="99"/>
    <w:unhideWhenUsed/>
    <w:rsid w:val="009C6B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uiPriority w:val="99"/>
    <w:rsid w:val="009C6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0"/>
    <w:link w:val="af6"/>
    <w:uiPriority w:val="99"/>
    <w:qFormat/>
    <w:rsid w:val="009C6B59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1"/>
    <w:link w:val="af5"/>
    <w:uiPriority w:val="99"/>
    <w:rsid w:val="009C6B59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character" w:customStyle="1" w:styleId="af7">
    <w:name w:val="Основной текст Знак"/>
    <w:link w:val="af8"/>
    <w:rsid w:val="009C6B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"/>
    <w:basedOn w:val="a0"/>
    <w:link w:val="af7"/>
    <w:unhideWhenUsed/>
    <w:rsid w:val="009C6B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7">
    <w:name w:val="Основной текст Знак1"/>
    <w:basedOn w:val="a1"/>
    <w:uiPriority w:val="99"/>
    <w:semiHidden/>
    <w:rsid w:val="009C6B59"/>
  </w:style>
  <w:style w:type="paragraph" w:styleId="af9">
    <w:name w:val="Subtitle"/>
    <w:basedOn w:val="a0"/>
    <w:link w:val="afa"/>
    <w:qFormat/>
    <w:rsid w:val="009C6B59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afa">
    <w:name w:val="Подзаголовок Знак"/>
    <w:basedOn w:val="a1"/>
    <w:link w:val="af9"/>
    <w:rsid w:val="009C6B59"/>
    <w:rPr>
      <w:rFonts w:ascii="Arial" w:eastAsia="Times New Roman" w:hAnsi="Arial" w:cs="Times New Roman"/>
      <w:b/>
      <w:bCs/>
      <w:sz w:val="20"/>
      <w:szCs w:val="24"/>
      <w:lang w:eastAsia="ru-RU"/>
    </w:rPr>
  </w:style>
  <w:style w:type="paragraph" w:customStyle="1" w:styleId="2-">
    <w:name w:val="Заголовок 2 - стандартный"/>
    <w:basedOn w:val="a0"/>
    <w:autoRedefine/>
    <w:rsid w:val="009C6B59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otnote reference"/>
    <w:uiPriority w:val="99"/>
    <w:semiHidden/>
    <w:unhideWhenUsed/>
    <w:rsid w:val="009C6B59"/>
    <w:rPr>
      <w:vertAlign w:val="superscript"/>
    </w:rPr>
  </w:style>
  <w:style w:type="table" w:customStyle="1" w:styleId="210">
    <w:name w:val="Сетка таблицы21"/>
    <w:basedOn w:val="a2"/>
    <w:next w:val="a8"/>
    <w:rsid w:val="009C6B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Заголовок №2_"/>
    <w:rsid w:val="009C6B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6">
    <w:name w:val="Заголовок №2"/>
    <w:basedOn w:val="25"/>
    <w:rsid w:val="009C6B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fc">
    <w:name w:val="Основной текст_"/>
    <w:link w:val="32"/>
    <w:rsid w:val="009C6B5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8">
    <w:name w:val="Основной текст1"/>
    <w:basedOn w:val="afc"/>
    <w:rsid w:val="009C6B5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9">
    <w:name w:val="Заголовок №1_"/>
    <w:rsid w:val="009C6B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a">
    <w:name w:val="Заголовок №1"/>
    <w:basedOn w:val="19"/>
    <w:rsid w:val="009C6B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7">
    <w:name w:val="Основной текст (2)_"/>
    <w:rsid w:val="009C6B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8">
    <w:name w:val="Основной текст (2)"/>
    <w:basedOn w:val="27"/>
    <w:rsid w:val="009C6B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32">
    <w:name w:val="Основной текст3"/>
    <w:basedOn w:val="a0"/>
    <w:link w:val="afc"/>
    <w:rsid w:val="009C6B59"/>
    <w:pPr>
      <w:shd w:val="clear" w:color="auto" w:fill="FFFFFF"/>
      <w:spacing w:before="60" w:after="540" w:line="0" w:lineRule="atLeast"/>
    </w:pPr>
    <w:rPr>
      <w:rFonts w:ascii="Times New Roman" w:eastAsia="Times New Roman" w:hAnsi="Times New Roman"/>
      <w:sz w:val="26"/>
      <w:szCs w:val="26"/>
    </w:rPr>
  </w:style>
  <w:style w:type="paragraph" w:customStyle="1" w:styleId="ConsNormal">
    <w:name w:val="ConsNormal"/>
    <w:uiPriority w:val="99"/>
    <w:rsid w:val="009C6B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6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Body Text Indent"/>
    <w:basedOn w:val="a0"/>
    <w:link w:val="afe"/>
    <w:uiPriority w:val="99"/>
    <w:semiHidden/>
    <w:unhideWhenUsed/>
    <w:rsid w:val="009C6B5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Основной текст с отступом Знак"/>
    <w:basedOn w:val="a1"/>
    <w:link w:val="afd"/>
    <w:uiPriority w:val="99"/>
    <w:semiHidden/>
    <w:rsid w:val="009C6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6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0">
    <w:name w:val="Сетка таблицы111"/>
    <w:basedOn w:val="a2"/>
    <w:next w:val="a8"/>
    <w:uiPriority w:val="59"/>
    <w:rsid w:val="009C6B5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2"/>
    <w:uiPriority w:val="61"/>
    <w:rsid w:val="007E28C9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100">
    <w:name w:val="Сетка таблицы10"/>
    <w:basedOn w:val="a2"/>
    <w:next w:val="a8"/>
    <w:rsid w:val="00D70A5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8"/>
    <w:rsid w:val="0051277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1"/>
    <w:rsid w:val="00BD448F"/>
  </w:style>
  <w:style w:type="paragraph" w:customStyle="1" w:styleId="Default">
    <w:name w:val="Default"/>
    <w:rsid w:val="00703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">
    <w:name w:val="No Spacing"/>
    <w:link w:val="aff0"/>
    <w:qFormat/>
    <w:rsid w:val="0048082E"/>
    <w:pPr>
      <w:spacing w:after="0" w:line="240" w:lineRule="auto"/>
    </w:pPr>
    <w:rPr>
      <w:rFonts w:ascii="Calibri" w:eastAsia="Calibri" w:hAnsi="Calibri" w:cs="Times New Roman"/>
    </w:rPr>
  </w:style>
  <w:style w:type="paragraph" w:styleId="aff1">
    <w:name w:val="Plain Text"/>
    <w:basedOn w:val="a0"/>
    <w:link w:val="aff2"/>
    <w:rsid w:val="005F791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1"/>
    <w:link w:val="aff1"/>
    <w:rsid w:val="005F791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0"/>
    <w:rsid w:val="004E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49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3">
    <w:name w:val="c3"/>
    <w:basedOn w:val="a0"/>
    <w:rsid w:val="0079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64BE9"/>
  </w:style>
  <w:style w:type="paragraph" w:customStyle="1" w:styleId="aff3">
    <w:name w:val="Содержимое таблицы"/>
    <w:basedOn w:val="a0"/>
    <w:rsid w:val="0018240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table" w:customStyle="1" w:styleId="81">
    <w:name w:val="Сетка таблицы81"/>
    <w:basedOn w:val="a2"/>
    <w:next w:val="a8"/>
    <w:uiPriority w:val="59"/>
    <w:rsid w:val="00734F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Без интервала Знак"/>
    <w:link w:val="aff"/>
    <w:locked/>
    <w:rsid w:val="0001050C"/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01050C"/>
  </w:style>
  <w:style w:type="character" w:customStyle="1" w:styleId="TimesNewRoman12">
    <w:name w:val="Стиль (латиница) Times New Roman 12 пт"/>
    <w:uiPriority w:val="99"/>
    <w:rsid w:val="0001050C"/>
    <w:rPr>
      <w:rFonts w:ascii="Times New Roman" w:hAnsi="Times New Roman" w:cs="Times New Roman" w:hint="default"/>
      <w:sz w:val="24"/>
    </w:rPr>
  </w:style>
  <w:style w:type="table" w:customStyle="1" w:styleId="140">
    <w:name w:val="Сетка таблицы14"/>
    <w:basedOn w:val="a2"/>
    <w:next w:val="a8"/>
    <w:uiPriority w:val="59"/>
    <w:rsid w:val="0001050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uiPriority w:val="59"/>
    <w:rsid w:val="0001050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uiPriority w:val="59"/>
    <w:rsid w:val="000105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uiPriority w:val="59"/>
    <w:rsid w:val="000105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2"/>
    <w:uiPriority w:val="59"/>
    <w:rsid w:val="000105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2"/>
    <w:uiPriority w:val="59"/>
    <w:rsid w:val="000105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2"/>
    <w:next w:val="a8"/>
    <w:uiPriority w:val="59"/>
    <w:rsid w:val="000105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2"/>
    <w:next w:val="a8"/>
    <w:uiPriority w:val="59"/>
    <w:rsid w:val="000105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2"/>
    <w:next w:val="a8"/>
    <w:uiPriority w:val="59"/>
    <w:rsid w:val="000105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2"/>
    <w:next w:val="a8"/>
    <w:uiPriority w:val="59"/>
    <w:rsid w:val="00010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2"/>
    <w:next w:val="a8"/>
    <w:uiPriority w:val="59"/>
    <w:rsid w:val="00010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basedOn w:val="a1"/>
    <w:uiPriority w:val="99"/>
    <w:semiHidden/>
    <w:unhideWhenUsed/>
    <w:rsid w:val="0001050C"/>
    <w:rPr>
      <w:color w:val="800080"/>
      <w:u w:val="single"/>
    </w:rPr>
  </w:style>
  <w:style w:type="table" w:customStyle="1" w:styleId="112">
    <w:name w:val="Сетка таблицы112"/>
    <w:basedOn w:val="a2"/>
    <w:next w:val="a8"/>
    <w:uiPriority w:val="59"/>
    <w:rsid w:val="0001050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2"/>
    <w:uiPriority w:val="59"/>
    <w:rsid w:val="0001050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next w:val="a8"/>
    <w:uiPriority w:val="59"/>
    <w:rsid w:val="000105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2616C1"/>
    <w:pPr>
      <w:spacing w:after="430" w:line="240" w:lineRule="auto"/>
      <w:outlineLvl w:val="0"/>
    </w:pPr>
    <w:rPr>
      <w:rFonts w:ascii="Times New Roman" w:eastAsia="Times New Roman" w:hAnsi="Times New Roman" w:cs="Times New Roman"/>
      <w:b/>
      <w:bCs/>
      <w:color w:val="666666"/>
      <w:kern w:val="36"/>
      <w:sz w:val="52"/>
      <w:szCs w:val="52"/>
      <w:lang w:eastAsia="ru-RU"/>
    </w:rPr>
  </w:style>
  <w:style w:type="paragraph" w:styleId="2">
    <w:name w:val="heading 2"/>
    <w:basedOn w:val="a0"/>
    <w:link w:val="20"/>
    <w:uiPriority w:val="9"/>
    <w:qFormat/>
    <w:rsid w:val="002616C1"/>
    <w:pPr>
      <w:spacing w:after="430" w:line="240" w:lineRule="auto"/>
      <w:outlineLvl w:val="1"/>
    </w:pPr>
    <w:rPr>
      <w:rFonts w:ascii="Times New Roman" w:eastAsia="Times New Roman" w:hAnsi="Times New Roman" w:cs="Times New Roman"/>
      <w:b/>
      <w:bCs/>
      <w:color w:val="339933"/>
      <w:sz w:val="43"/>
      <w:szCs w:val="43"/>
      <w:lang w:eastAsia="ru-RU"/>
    </w:rPr>
  </w:style>
  <w:style w:type="paragraph" w:styleId="3">
    <w:name w:val="heading 3"/>
    <w:basedOn w:val="a0"/>
    <w:link w:val="30"/>
    <w:qFormat/>
    <w:rsid w:val="002616C1"/>
    <w:pPr>
      <w:spacing w:after="430" w:line="240" w:lineRule="auto"/>
      <w:outlineLvl w:val="2"/>
    </w:pPr>
    <w:rPr>
      <w:rFonts w:ascii="Times New Roman" w:eastAsia="Times New Roman" w:hAnsi="Times New Roman" w:cs="Times New Roman"/>
      <w:b/>
      <w:bCs/>
      <w:color w:val="339933"/>
      <w:sz w:val="39"/>
      <w:szCs w:val="39"/>
      <w:lang w:eastAsia="ru-RU"/>
    </w:rPr>
  </w:style>
  <w:style w:type="paragraph" w:styleId="4">
    <w:name w:val="heading 4"/>
    <w:basedOn w:val="a0"/>
    <w:link w:val="40"/>
    <w:qFormat/>
    <w:rsid w:val="002616C1"/>
    <w:pPr>
      <w:spacing w:after="430" w:line="240" w:lineRule="auto"/>
      <w:outlineLvl w:val="3"/>
    </w:pPr>
    <w:rPr>
      <w:rFonts w:ascii="Times New Roman" w:eastAsia="Times New Roman" w:hAnsi="Times New Roman" w:cs="Times New Roman"/>
      <w:b/>
      <w:bCs/>
      <w:color w:val="666666"/>
      <w:sz w:val="30"/>
      <w:szCs w:val="30"/>
      <w:lang w:eastAsia="ru-RU"/>
    </w:rPr>
  </w:style>
  <w:style w:type="paragraph" w:styleId="5">
    <w:name w:val="heading 5"/>
    <w:basedOn w:val="a0"/>
    <w:link w:val="50"/>
    <w:qFormat/>
    <w:rsid w:val="002616C1"/>
    <w:pPr>
      <w:spacing w:after="430" w:line="240" w:lineRule="auto"/>
      <w:outlineLvl w:val="4"/>
    </w:pPr>
    <w:rPr>
      <w:rFonts w:ascii="Times New Roman" w:eastAsia="Times New Roman" w:hAnsi="Times New Roman" w:cs="Times New Roman"/>
      <w:b/>
      <w:bCs/>
      <w:color w:val="666666"/>
      <w:sz w:val="26"/>
      <w:szCs w:val="26"/>
      <w:lang w:eastAsia="ru-RU"/>
    </w:rPr>
  </w:style>
  <w:style w:type="paragraph" w:styleId="6">
    <w:name w:val="heading 6"/>
    <w:basedOn w:val="a0"/>
    <w:link w:val="60"/>
    <w:qFormat/>
    <w:rsid w:val="002616C1"/>
    <w:pPr>
      <w:spacing w:after="430" w:line="240" w:lineRule="auto"/>
      <w:outlineLvl w:val="5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9C6B59"/>
    <w:pPr>
      <w:numPr>
        <w:numId w:val="4"/>
      </w:numPr>
      <w:suppressAutoHyphens/>
      <w:spacing w:after="0" w:line="240" w:lineRule="auto"/>
      <w:ind w:left="714" w:hanging="357"/>
      <w:outlineLvl w:val="6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BC424C"/>
  </w:style>
  <w:style w:type="paragraph" w:styleId="a4">
    <w:name w:val="List Paragraph"/>
    <w:basedOn w:val="a0"/>
    <w:link w:val="a5"/>
    <w:uiPriority w:val="34"/>
    <w:qFormat/>
    <w:rsid w:val="00BC424C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BC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C424C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BC4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EC49C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8"/>
    <w:uiPriority w:val="59"/>
    <w:rsid w:val="00E65A0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nhideWhenUsed/>
    <w:rsid w:val="004E0F1E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4E0F1E"/>
  </w:style>
  <w:style w:type="table" w:customStyle="1" w:styleId="31">
    <w:name w:val="Сетка таблицы3"/>
    <w:basedOn w:val="a2"/>
    <w:next w:val="a8"/>
    <w:uiPriority w:val="59"/>
    <w:rsid w:val="008B02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0"/>
    <w:uiPriority w:val="99"/>
    <w:unhideWhenUsed/>
    <w:rsid w:val="00AF0B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2616C1"/>
    <w:rPr>
      <w:rFonts w:ascii="Times New Roman" w:eastAsia="Times New Roman" w:hAnsi="Times New Roman" w:cs="Times New Roman"/>
      <w:b/>
      <w:bCs/>
      <w:color w:val="666666"/>
      <w:kern w:val="36"/>
      <w:sz w:val="52"/>
      <w:szCs w:val="5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16C1"/>
    <w:rPr>
      <w:rFonts w:ascii="Times New Roman" w:eastAsia="Times New Roman" w:hAnsi="Times New Roman" w:cs="Times New Roman"/>
      <w:b/>
      <w:bCs/>
      <w:color w:val="339933"/>
      <w:sz w:val="43"/>
      <w:szCs w:val="43"/>
      <w:lang w:eastAsia="ru-RU"/>
    </w:rPr>
  </w:style>
  <w:style w:type="character" w:customStyle="1" w:styleId="30">
    <w:name w:val="Заголовок 3 Знак"/>
    <w:basedOn w:val="a1"/>
    <w:link w:val="3"/>
    <w:rsid w:val="002616C1"/>
    <w:rPr>
      <w:rFonts w:ascii="Times New Roman" w:eastAsia="Times New Roman" w:hAnsi="Times New Roman" w:cs="Times New Roman"/>
      <w:b/>
      <w:bCs/>
      <w:color w:val="339933"/>
      <w:sz w:val="39"/>
      <w:szCs w:val="39"/>
      <w:lang w:eastAsia="ru-RU"/>
    </w:rPr>
  </w:style>
  <w:style w:type="character" w:customStyle="1" w:styleId="40">
    <w:name w:val="Заголовок 4 Знак"/>
    <w:basedOn w:val="a1"/>
    <w:link w:val="4"/>
    <w:rsid w:val="002616C1"/>
    <w:rPr>
      <w:rFonts w:ascii="Times New Roman" w:eastAsia="Times New Roman" w:hAnsi="Times New Roman" w:cs="Times New Roman"/>
      <w:b/>
      <w:bCs/>
      <w:color w:val="666666"/>
      <w:sz w:val="30"/>
      <w:szCs w:val="30"/>
      <w:lang w:eastAsia="ru-RU"/>
    </w:rPr>
  </w:style>
  <w:style w:type="character" w:customStyle="1" w:styleId="50">
    <w:name w:val="Заголовок 5 Знак"/>
    <w:basedOn w:val="a1"/>
    <w:link w:val="5"/>
    <w:rsid w:val="002616C1"/>
    <w:rPr>
      <w:rFonts w:ascii="Times New Roman" w:eastAsia="Times New Roman" w:hAnsi="Times New Roman" w:cs="Times New Roman"/>
      <w:b/>
      <w:bCs/>
      <w:color w:val="666666"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2616C1"/>
    <w:rPr>
      <w:rFonts w:ascii="Times New Roman" w:eastAsia="Times New Roman" w:hAnsi="Times New Roman" w:cs="Times New Roman"/>
      <w:b/>
      <w:bCs/>
      <w:color w:val="666666"/>
      <w:sz w:val="24"/>
      <w:szCs w:val="24"/>
      <w:lang w:eastAsia="ru-RU"/>
    </w:rPr>
  </w:style>
  <w:style w:type="paragraph" w:customStyle="1" w:styleId="clr">
    <w:name w:val="clr"/>
    <w:basedOn w:val="a0"/>
    <w:rsid w:val="002616C1"/>
    <w:pPr>
      <w:spacing w:after="215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agebg">
    <w:name w:val="page_bg"/>
    <w:basedOn w:val="a0"/>
    <w:rsid w:val="002616C1"/>
    <w:pPr>
      <w:shd w:val="clear" w:color="auto" w:fill="CCFFCC"/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0"/>
    <w:rsid w:val="0026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0"/>
    <w:rsid w:val="0026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">
    <w:name w:val="top"/>
    <w:basedOn w:val="a0"/>
    <w:rsid w:val="0026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">
    <w:name w:val="content_t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menu">
    <w:name w:val="top-menu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col">
    <w:name w:val="maincol"/>
    <w:basedOn w:val="a0"/>
    <w:rsid w:val="002616C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colwright">
    <w:name w:val="maincol_w_right"/>
    <w:basedOn w:val="a0"/>
    <w:rsid w:val="0026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colwleft">
    <w:name w:val="maincol_w_left"/>
    <w:basedOn w:val="a0"/>
    <w:rsid w:val="0026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colfull">
    <w:name w:val="maincol_full"/>
    <w:basedOn w:val="a0"/>
    <w:rsid w:val="002616C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0"/>
    <w:rsid w:val="002616C1"/>
    <w:pPr>
      <w:spacing w:before="64" w:after="64" w:line="240" w:lineRule="auto"/>
      <w:ind w:left="64" w:right="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0"/>
    <w:rsid w:val="0026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b/>
      <w:bCs/>
      <w:color w:val="505050"/>
      <w:sz w:val="26"/>
      <w:szCs w:val="26"/>
      <w:lang w:eastAsia="ru-RU"/>
    </w:rPr>
  </w:style>
  <w:style w:type="paragraph" w:customStyle="1" w:styleId="items-leading">
    <w:name w:val="items-leading"/>
    <w:basedOn w:val="a0"/>
    <w:rsid w:val="002616C1"/>
    <w:pPr>
      <w:spacing w:after="4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-desc">
    <w:name w:val="category-desc"/>
    <w:basedOn w:val="a0"/>
    <w:rsid w:val="002616C1"/>
    <w:pPr>
      <w:spacing w:before="215" w:after="215" w:line="4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s">
    <w:name w:val="actions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left">
    <w:name w:val="image-left"/>
    <w:basedOn w:val="a0"/>
    <w:rsid w:val="002616C1"/>
    <w:pPr>
      <w:spacing w:after="86" w:line="240" w:lineRule="auto"/>
      <w:ind w:right="2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right">
    <w:name w:val="image-right"/>
    <w:basedOn w:val="a0"/>
    <w:rsid w:val="002616C1"/>
    <w:pPr>
      <w:spacing w:after="86" w:line="240" w:lineRule="auto"/>
      <w:ind w:left="2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itle">
    <w:name w:val="item-title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agination">
    <w:name w:val="pagination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-prev">
    <w:name w:val="pagenav-prev"/>
    <w:basedOn w:val="a0"/>
    <w:rsid w:val="002616C1"/>
    <w:pPr>
      <w:pBdr>
        <w:top w:val="single" w:sz="8" w:space="2" w:color="E5E5E5"/>
        <w:left w:val="single" w:sz="8" w:space="6" w:color="E5E5E5"/>
        <w:bottom w:val="single" w:sz="8" w:space="2" w:color="E5E5E5"/>
        <w:right w:val="single" w:sz="8" w:space="6" w:color="E5E5E5"/>
      </w:pBdr>
      <w:shd w:val="clear" w:color="auto" w:fill="FFFFFF"/>
      <w:spacing w:before="215"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-next">
    <w:name w:val="pagenav-next"/>
    <w:basedOn w:val="a0"/>
    <w:rsid w:val="002616C1"/>
    <w:pPr>
      <w:pBdr>
        <w:top w:val="single" w:sz="8" w:space="2" w:color="E5E5E5"/>
        <w:left w:val="single" w:sz="8" w:space="6" w:color="E5E5E5"/>
        <w:bottom w:val="single" w:sz="8" w:space="2" w:color="E5E5E5"/>
        <w:right w:val="single" w:sz="8" w:space="6" w:color="E5E5E5"/>
      </w:pBdr>
      <w:shd w:val="clear" w:color="auto" w:fill="FFFFFF"/>
      <w:spacing w:before="215"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">
    <w:name w:val="filter"/>
    <w:basedOn w:val="a0"/>
    <w:rsid w:val="002616C1"/>
    <w:pPr>
      <w:spacing w:before="215" w:after="215" w:line="240" w:lineRule="auto"/>
      <w:ind w:right="1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limit">
    <w:name w:val="display-limit"/>
    <w:basedOn w:val="a0"/>
    <w:rsid w:val="002616C1"/>
    <w:pPr>
      <w:spacing w:after="215" w:line="240" w:lineRule="auto"/>
      <w:ind w:right="1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-items">
    <w:name w:val="cat-items"/>
    <w:basedOn w:val="a0"/>
    <w:rsid w:val="002616C1"/>
    <w:pPr>
      <w:spacing w:before="430"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">
    <w:name w:val="content_b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0"/>
    <w:rsid w:val="002616C1"/>
    <w:pPr>
      <w:shd w:val="clear" w:color="auto" w:fill="FFFFFF"/>
      <w:spacing w:after="4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-wrap">
    <w:name w:val="tip-wrap"/>
    <w:basedOn w:val="a0"/>
    <w:rsid w:val="002616C1"/>
    <w:pPr>
      <w:pBdr>
        <w:top w:val="single" w:sz="8" w:space="11" w:color="E5E5E5"/>
        <w:left w:val="single" w:sz="8" w:space="11" w:color="E5E5E5"/>
        <w:bottom w:val="single" w:sz="8" w:space="11" w:color="E5E5E5"/>
        <w:right w:val="single" w:sz="8" w:space="11" w:color="E5E5E5"/>
      </w:pBdr>
      <w:shd w:val="clear" w:color="auto" w:fill="FFFFFF"/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menu">
    <w:name w:val="module_menu"/>
    <w:basedOn w:val="a0"/>
    <w:rsid w:val="002616C1"/>
    <w:pPr>
      <w:spacing w:after="4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">
    <w:name w:val="module"/>
    <w:basedOn w:val="a0"/>
    <w:rsid w:val="002616C1"/>
    <w:pPr>
      <w:spacing w:after="4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">
    <w:name w:val="counter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">
    <w:name w:val="pagenav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">
    <w:name w:val="inputbox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">
    <w:name w:val="login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ration">
    <w:name w:val="registration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fields">
    <w:name w:val="login-fields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">
    <w:name w:val="yuimenuitemlabel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">
    <w:name w:val="yuimenubaritemlabel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">
    <w:name w:val="panel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">
    <w:name w:val="helptext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-slider">
    <w:name w:val="pane-slider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1">
    <w:name w:val="yuimenuitemlabel1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1">
    <w:name w:val="yuimenubaritemlabel1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1">
    <w:name w:val="helptext1"/>
    <w:basedOn w:val="a0"/>
    <w:rsid w:val="002616C1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1">
    <w:name w:val="search1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1">
    <w:name w:val="inputbox1"/>
    <w:basedOn w:val="a0"/>
    <w:rsid w:val="002616C1"/>
    <w:pPr>
      <w:spacing w:after="215" w:line="58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utton1">
    <w:name w:val="button1"/>
    <w:basedOn w:val="a0"/>
    <w:rsid w:val="002616C1"/>
    <w:pPr>
      <w:spacing w:after="215" w:line="0" w:lineRule="auto"/>
    </w:pPr>
    <w:rPr>
      <w:rFonts w:ascii="Times New Roman" w:eastAsia="Times New Roman" w:hAnsi="Times New Roman" w:cs="Times New Roman"/>
      <w:color w:val="C6C6C6"/>
      <w:sz w:val="2"/>
      <w:szCs w:val="2"/>
      <w:lang w:eastAsia="ru-RU"/>
    </w:rPr>
  </w:style>
  <w:style w:type="paragraph" w:customStyle="1" w:styleId="cont1">
    <w:name w:val="cont1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2">
    <w:name w:val="cont2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3">
    <w:name w:val="cont3"/>
    <w:basedOn w:val="a0"/>
    <w:rsid w:val="002616C1"/>
    <w:pPr>
      <w:spacing w:after="0" w:line="240" w:lineRule="auto"/>
      <w:ind w:left="215" w:right="2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">
    <w:name w:val="menu2"/>
    <w:basedOn w:val="a0"/>
    <w:rsid w:val="002616C1"/>
    <w:pPr>
      <w:spacing w:after="0" w:line="240" w:lineRule="auto"/>
      <w:ind w:left="215" w:right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3">
    <w:name w:val="menu3"/>
    <w:basedOn w:val="a0"/>
    <w:rsid w:val="002616C1"/>
    <w:pPr>
      <w:spacing w:after="0" w:line="240" w:lineRule="auto"/>
      <w:ind w:left="215" w:right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2">
    <w:name w:val="search2"/>
    <w:basedOn w:val="a0"/>
    <w:rsid w:val="002616C1"/>
    <w:pPr>
      <w:spacing w:after="0" w:line="240" w:lineRule="auto"/>
      <w:ind w:left="430" w:right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">
    <w:name w:val="button2"/>
    <w:basedOn w:val="a0"/>
    <w:rsid w:val="002616C1"/>
    <w:pPr>
      <w:spacing w:after="215" w:line="240" w:lineRule="auto"/>
      <w:ind w:hanging="182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2616C1"/>
    <w:pPr>
      <w:pBdr>
        <w:top w:val="single" w:sz="8" w:space="11" w:color="E7E7E7"/>
        <w:left w:val="single" w:sz="8" w:space="11" w:color="E7E7E7"/>
        <w:bottom w:val="single" w:sz="8" w:space="11" w:color="E7E7E7"/>
        <w:right w:val="single" w:sz="8" w:space="11" w:color="E7E7E7"/>
      </w:pBdr>
      <w:spacing w:after="64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0"/>
    <w:rsid w:val="002616C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1">
    <w:name w:val="counter1"/>
    <w:basedOn w:val="a0"/>
    <w:rsid w:val="0026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1">
    <w:name w:val="pagenav1"/>
    <w:basedOn w:val="a0"/>
    <w:rsid w:val="002616C1"/>
    <w:pPr>
      <w:pBdr>
        <w:top w:val="single" w:sz="8" w:space="2" w:color="E5E5E5"/>
        <w:left w:val="single" w:sz="8" w:space="6" w:color="E5E5E5"/>
        <w:bottom w:val="single" w:sz="8" w:space="2" w:color="E5E5E5"/>
        <w:right w:val="single" w:sz="8" w:space="6" w:color="E5E5E5"/>
      </w:pBdr>
      <w:shd w:val="clear" w:color="auto" w:fill="FFFFFF"/>
      <w:spacing w:before="215"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2">
    <w:name w:val="inputbox2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1">
    <w:name w:val="panel1"/>
    <w:basedOn w:val="a0"/>
    <w:rsid w:val="002616C1"/>
    <w:pPr>
      <w:pBdr>
        <w:top w:val="single" w:sz="8" w:space="11" w:color="E5E5E5"/>
        <w:left w:val="single" w:sz="8" w:space="11" w:color="E5E5E5"/>
        <w:bottom w:val="single" w:sz="8" w:space="11" w:color="E5E5E5"/>
        <w:right w:val="single" w:sz="8" w:space="11" w:color="E5E5E5"/>
      </w:pBdr>
      <w:shd w:val="clear" w:color="auto" w:fill="FFFFFF"/>
      <w:spacing w:before="215"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-slider1">
    <w:name w:val="pane-slider1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4">
    <w:name w:val="menu4"/>
    <w:basedOn w:val="a0"/>
    <w:rsid w:val="002616C1"/>
    <w:pPr>
      <w:spacing w:before="215"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1">
    <w:name w:val="login1"/>
    <w:basedOn w:val="a0"/>
    <w:rsid w:val="002616C1"/>
    <w:pPr>
      <w:pBdr>
        <w:top w:val="single" w:sz="8" w:space="22" w:color="E7E7E7"/>
        <w:left w:val="single" w:sz="8" w:space="22" w:color="E7E7E7"/>
        <w:bottom w:val="single" w:sz="8" w:space="22" w:color="E7E7E7"/>
        <w:right w:val="single" w:sz="8" w:space="31" w:color="E7E7E7"/>
      </w:pBdr>
      <w:shd w:val="clear" w:color="auto" w:fill="F0F0F0"/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ration1">
    <w:name w:val="registration1"/>
    <w:basedOn w:val="a0"/>
    <w:rsid w:val="002616C1"/>
    <w:pPr>
      <w:pBdr>
        <w:top w:val="single" w:sz="8" w:space="22" w:color="E7E7E7"/>
        <w:left w:val="single" w:sz="8" w:space="22" w:color="E7E7E7"/>
        <w:bottom w:val="single" w:sz="8" w:space="22" w:color="E7E7E7"/>
        <w:right w:val="single" w:sz="8" w:space="31" w:color="E7E7E7"/>
      </w:pBdr>
      <w:shd w:val="clear" w:color="auto" w:fill="F0F0F0"/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fields1">
    <w:name w:val="login-fields1"/>
    <w:basedOn w:val="a0"/>
    <w:rsid w:val="002616C1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uiPriority w:val="22"/>
    <w:qFormat/>
    <w:rsid w:val="002616C1"/>
    <w:rPr>
      <w:b/>
      <w:bCs/>
    </w:rPr>
  </w:style>
  <w:style w:type="character" w:styleId="ab">
    <w:name w:val="Emphasis"/>
    <w:basedOn w:val="a1"/>
    <w:qFormat/>
    <w:rsid w:val="002616C1"/>
    <w:rPr>
      <w:i/>
      <w:iCs/>
    </w:rPr>
  </w:style>
  <w:style w:type="paragraph" w:customStyle="1" w:styleId="13">
    <w:name w:val="Абзац списка1"/>
    <w:basedOn w:val="a0"/>
    <w:next w:val="a4"/>
    <w:uiPriority w:val="34"/>
    <w:qFormat/>
    <w:rsid w:val="002616C1"/>
    <w:pPr>
      <w:ind w:left="720"/>
      <w:contextualSpacing/>
    </w:pPr>
  </w:style>
  <w:style w:type="paragraph" w:styleId="ac">
    <w:name w:val="header"/>
    <w:basedOn w:val="a0"/>
    <w:link w:val="ad"/>
    <w:uiPriority w:val="99"/>
    <w:unhideWhenUsed/>
    <w:rsid w:val="00261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261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2616C1"/>
    <w:pPr>
      <w:widowControl w:val="0"/>
      <w:snapToGrid w:val="0"/>
      <w:spacing w:after="0" w:line="300" w:lineRule="auto"/>
      <w:ind w:left="40"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customStyle="1" w:styleId="41">
    <w:name w:val="Сетка таблицы4"/>
    <w:basedOn w:val="a2"/>
    <w:next w:val="a8"/>
    <w:uiPriority w:val="59"/>
    <w:rsid w:val="002616C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Текст выноски1"/>
    <w:basedOn w:val="a0"/>
    <w:next w:val="a6"/>
    <w:uiPriority w:val="99"/>
    <w:semiHidden/>
    <w:unhideWhenUsed/>
    <w:rsid w:val="00261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1"/>
    <w:uiPriority w:val="99"/>
    <w:semiHidden/>
    <w:rsid w:val="002616C1"/>
    <w:rPr>
      <w:rFonts w:ascii="Tahoma" w:hAnsi="Tahoma" w:cs="Tahoma"/>
      <w:sz w:val="16"/>
      <w:szCs w:val="16"/>
    </w:rPr>
  </w:style>
  <w:style w:type="table" w:customStyle="1" w:styleId="51">
    <w:name w:val="Сетка таблицы5"/>
    <w:basedOn w:val="a2"/>
    <w:next w:val="a8"/>
    <w:uiPriority w:val="59"/>
    <w:rsid w:val="002616C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50359E"/>
    <w:rPr>
      <w:color w:val="0000FF"/>
      <w:u w:val="single"/>
    </w:rPr>
  </w:style>
  <w:style w:type="table" w:customStyle="1" w:styleId="61">
    <w:name w:val="Сетка таблицы6"/>
    <w:basedOn w:val="a2"/>
    <w:next w:val="a8"/>
    <w:rsid w:val="00AB2CD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uiPriority w:val="99"/>
    <w:semiHidden/>
    <w:unhideWhenUsed/>
    <w:rsid w:val="008C11EB"/>
  </w:style>
  <w:style w:type="table" w:customStyle="1" w:styleId="71">
    <w:name w:val="Сетка таблицы7"/>
    <w:basedOn w:val="a2"/>
    <w:next w:val="a8"/>
    <w:rsid w:val="008C11E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 Знак Знак Знак Знак Знак"/>
    <w:basedOn w:val="a0"/>
    <w:rsid w:val="008C1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0">
    <w:name w:val="Нет списка11"/>
    <w:next w:val="a3"/>
    <w:uiPriority w:val="99"/>
    <w:semiHidden/>
    <w:unhideWhenUsed/>
    <w:rsid w:val="008C11EB"/>
  </w:style>
  <w:style w:type="paragraph" w:customStyle="1" w:styleId="c9">
    <w:name w:val="c9"/>
    <w:basedOn w:val="a0"/>
    <w:rsid w:val="008C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1"/>
    <w:rsid w:val="008C11EB"/>
  </w:style>
  <w:style w:type="table" w:customStyle="1" w:styleId="111">
    <w:name w:val="Сетка таблицы11"/>
    <w:basedOn w:val="a2"/>
    <w:next w:val="a8"/>
    <w:rsid w:val="008C1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unhideWhenUsed/>
    <w:rsid w:val="002D7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rsid w:val="002D7E30"/>
  </w:style>
  <w:style w:type="paragraph" w:styleId="a">
    <w:name w:val="List Bullet"/>
    <w:basedOn w:val="a0"/>
    <w:uiPriority w:val="99"/>
    <w:unhideWhenUsed/>
    <w:rsid w:val="003B5E4F"/>
    <w:pPr>
      <w:numPr>
        <w:numId w:val="3"/>
      </w:numPr>
      <w:contextualSpacing/>
    </w:pPr>
  </w:style>
  <w:style w:type="table" w:customStyle="1" w:styleId="8">
    <w:name w:val="Сетка таблицы8"/>
    <w:basedOn w:val="a2"/>
    <w:next w:val="a8"/>
    <w:rsid w:val="00FC12F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1"/>
    <w:uiPriority w:val="99"/>
    <w:semiHidden/>
    <w:unhideWhenUsed/>
    <w:rsid w:val="00D33931"/>
    <w:rPr>
      <w:color w:val="800080" w:themeColor="followedHyperlink"/>
      <w:u w:val="single"/>
    </w:rPr>
  </w:style>
  <w:style w:type="character" w:customStyle="1" w:styleId="70">
    <w:name w:val="Заголовок 7 Знак"/>
    <w:basedOn w:val="a1"/>
    <w:link w:val="7"/>
    <w:rsid w:val="009C6B59"/>
    <w:rPr>
      <w:rFonts w:ascii="Times New Roman" w:eastAsia="Times New Roman" w:hAnsi="Times New Roman" w:cs="Times New Roman"/>
      <w:sz w:val="20"/>
      <w:szCs w:val="24"/>
    </w:rPr>
  </w:style>
  <w:style w:type="table" w:customStyle="1" w:styleId="9">
    <w:name w:val="Сетка таблицы9"/>
    <w:basedOn w:val="a2"/>
    <w:next w:val="a8"/>
    <w:rsid w:val="009C6B5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8"/>
    <w:uiPriority w:val="59"/>
    <w:rsid w:val="009C6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0"/>
    <w:link w:val="af4"/>
    <w:uiPriority w:val="99"/>
    <w:unhideWhenUsed/>
    <w:rsid w:val="009C6B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uiPriority w:val="99"/>
    <w:rsid w:val="009C6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0"/>
    <w:link w:val="af6"/>
    <w:uiPriority w:val="99"/>
    <w:qFormat/>
    <w:rsid w:val="009C6B59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1"/>
    <w:link w:val="af5"/>
    <w:uiPriority w:val="99"/>
    <w:rsid w:val="009C6B59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character" w:customStyle="1" w:styleId="af7">
    <w:name w:val="Основной текст Знак"/>
    <w:link w:val="af8"/>
    <w:rsid w:val="009C6B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"/>
    <w:basedOn w:val="a0"/>
    <w:link w:val="af7"/>
    <w:unhideWhenUsed/>
    <w:rsid w:val="009C6B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7">
    <w:name w:val="Основной текст Знак1"/>
    <w:basedOn w:val="a1"/>
    <w:uiPriority w:val="99"/>
    <w:semiHidden/>
    <w:rsid w:val="009C6B59"/>
  </w:style>
  <w:style w:type="paragraph" w:styleId="af9">
    <w:name w:val="Subtitle"/>
    <w:basedOn w:val="a0"/>
    <w:link w:val="afa"/>
    <w:qFormat/>
    <w:rsid w:val="009C6B59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afa">
    <w:name w:val="Подзаголовок Знак"/>
    <w:basedOn w:val="a1"/>
    <w:link w:val="af9"/>
    <w:rsid w:val="009C6B59"/>
    <w:rPr>
      <w:rFonts w:ascii="Arial" w:eastAsia="Times New Roman" w:hAnsi="Arial" w:cs="Times New Roman"/>
      <w:b/>
      <w:bCs/>
      <w:sz w:val="20"/>
      <w:szCs w:val="24"/>
      <w:lang w:eastAsia="ru-RU"/>
    </w:rPr>
  </w:style>
  <w:style w:type="paragraph" w:customStyle="1" w:styleId="2-">
    <w:name w:val="Заголовок 2 - стандартный"/>
    <w:basedOn w:val="a0"/>
    <w:autoRedefine/>
    <w:rsid w:val="009C6B59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otnote reference"/>
    <w:uiPriority w:val="99"/>
    <w:semiHidden/>
    <w:unhideWhenUsed/>
    <w:rsid w:val="009C6B59"/>
    <w:rPr>
      <w:vertAlign w:val="superscript"/>
    </w:rPr>
  </w:style>
  <w:style w:type="table" w:customStyle="1" w:styleId="210">
    <w:name w:val="Сетка таблицы21"/>
    <w:basedOn w:val="a2"/>
    <w:next w:val="a8"/>
    <w:rsid w:val="009C6B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Заголовок №2_"/>
    <w:rsid w:val="009C6B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6">
    <w:name w:val="Заголовок №2"/>
    <w:basedOn w:val="25"/>
    <w:rsid w:val="009C6B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fc">
    <w:name w:val="Основной текст_"/>
    <w:link w:val="32"/>
    <w:rsid w:val="009C6B5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8">
    <w:name w:val="Основной текст1"/>
    <w:basedOn w:val="afc"/>
    <w:rsid w:val="009C6B5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9">
    <w:name w:val="Заголовок №1_"/>
    <w:rsid w:val="009C6B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a">
    <w:name w:val="Заголовок №1"/>
    <w:basedOn w:val="19"/>
    <w:rsid w:val="009C6B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7">
    <w:name w:val="Основной текст (2)_"/>
    <w:rsid w:val="009C6B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8">
    <w:name w:val="Основной текст (2)"/>
    <w:basedOn w:val="27"/>
    <w:rsid w:val="009C6B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32">
    <w:name w:val="Основной текст3"/>
    <w:basedOn w:val="a0"/>
    <w:link w:val="afc"/>
    <w:rsid w:val="009C6B59"/>
    <w:pPr>
      <w:shd w:val="clear" w:color="auto" w:fill="FFFFFF"/>
      <w:spacing w:before="60" w:after="540" w:line="0" w:lineRule="atLeast"/>
    </w:pPr>
    <w:rPr>
      <w:rFonts w:ascii="Times New Roman" w:eastAsia="Times New Roman" w:hAnsi="Times New Roman"/>
      <w:sz w:val="26"/>
      <w:szCs w:val="26"/>
    </w:rPr>
  </w:style>
  <w:style w:type="paragraph" w:customStyle="1" w:styleId="ConsNormal">
    <w:name w:val="ConsNormal"/>
    <w:uiPriority w:val="99"/>
    <w:rsid w:val="009C6B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6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Body Text Indent"/>
    <w:basedOn w:val="a0"/>
    <w:link w:val="afe"/>
    <w:uiPriority w:val="99"/>
    <w:semiHidden/>
    <w:unhideWhenUsed/>
    <w:rsid w:val="009C6B5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Основной текст с отступом Знак"/>
    <w:basedOn w:val="a1"/>
    <w:link w:val="afd"/>
    <w:uiPriority w:val="99"/>
    <w:semiHidden/>
    <w:rsid w:val="009C6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6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0">
    <w:name w:val="Сетка таблицы111"/>
    <w:basedOn w:val="a2"/>
    <w:next w:val="a8"/>
    <w:uiPriority w:val="59"/>
    <w:rsid w:val="009C6B5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2"/>
    <w:uiPriority w:val="61"/>
    <w:rsid w:val="007E28C9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100">
    <w:name w:val="Сетка таблицы10"/>
    <w:basedOn w:val="a2"/>
    <w:next w:val="a8"/>
    <w:rsid w:val="00D70A5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8"/>
    <w:rsid w:val="0051277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1"/>
    <w:rsid w:val="00BD448F"/>
  </w:style>
  <w:style w:type="paragraph" w:customStyle="1" w:styleId="Default">
    <w:name w:val="Default"/>
    <w:rsid w:val="00703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">
    <w:name w:val="No Spacing"/>
    <w:link w:val="aff0"/>
    <w:qFormat/>
    <w:rsid w:val="0048082E"/>
    <w:pPr>
      <w:spacing w:after="0" w:line="240" w:lineRule="auto"/>
    </w:pPr>
    <w:rPr>
      <w:rFonts w:ascii="Calibri" w:eastAsia="Calibri" w:hAnsi="Calibri" w:cs="Times New Roman"/>
    </w:rPr>
  </w:style>
  <w:style w:type="paragraph" w:styleId="aff1">
    <w:name w:val="Plain Text"/>
    <w:basedOn w:val="a0"/>
    <w:link w:val="aff2"/>
    <w:rsid w:val="005F791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1"/>
    <w:link w:val="aff1"/>
    <w:rsid w:val="005F791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0"/>
    <w:rsid w:val="004E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49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3">
    <w:name w:val="c3"/>
    <w:basedOn w:val="a0"/>
    <w:rsid w:val="0079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64BE9"/>
  </w:style>
  <w:style w:type="paragraph" w:customStyle="1" w:styleId="aff3">
    <w:name w:val="Содержимое таблицы"/>
    <w:basedOn w:val="a0"/>
    <w:rsid w:val="0018240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table" w:customStyle="1" w:styleId="81">
    <w:name w:val="Сетка таблицы81"/>
    <w:basedOn w:val="a2"/>
    <w:next w:val="a8"/>
    <w:uiPriority w:val="59"/>
    <w:rsid w:val="00734F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Без интервала Знак"/>
    <w:link w:val="aff"/>
    <w:locked/>
    <w:rsid w:val="0001050C"/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01050C"/>
  </w:style>
  <w:style w:type="character" w:customStyle="1" w:styleId="TimesNewRoman12">
    <w:name w:val="Стиль (латиница) Times New Roman 12 пт"/>
    <w:uiPriority w:val="99"/>
    <w:rsid w:val="0001050C"/>
    <w:rPr>
      <w:rFonts w:ascii="Times New Roman" w:hAnsi="Times New Roman" w:cs="Times New Roman" w:hint="default"/>
      <w:sz w:val="24"/>
    </w:rPr>
  </w:style>
  <w:style w:type="table" w:customStyle="1" w:styleId="140">
    <w:name w:val="Сетка таблицы14"/>
    <w:basedOn w:val="a2"/>
    <w:next w:val="a8"/>
    <w:uiPriority w:val="59"/>
    <w:rsid w:val="0001050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uiPriority w:val="59"/>
    <w:rsid w:val="0001050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uiPriority w:val="59"/>
    <w:rsid w:val="000105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uiPriority w:val="59"/>
    <w:rsid w:val="000105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2"/>
    <w:uiPriority w:val="59"/>
    <w:rsid w:val="000105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2"/>
    <w:uiPriority w:val="59"/>
    <w:rsid w:val="000105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2"/>
    <w:next w:val="a8"/>
    <w:uiPriority w:val="59"/>
    <w:rsid w:val="000105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2"/>
    <w:next w:val="a8"/>
    <w:uiPriority w:val="59"/>
    <w:rsid w:val="000105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2"/>
    <w:next w:val="a8"/>
    <w:uiPriority w:val="59"/>
    <w:rsid w:val="000105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2"/>
    <w:next w:val="a8"/>
    <w:uiPriority w:val="59"/>
    <w:rsid w:val="00010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2"/>
    <w:next w:val="a8"/>
    <w:uiPriority w:val="59"/>
    <w:rsid w:val="00010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basedOn w:val="a1"/>
    <w:uiPriority w:val="99"/>
    <w:semiHidden/>
    <w:unhideWhenUsed/>
    <w:rsid w:val="0001050C"/>
    <w:rPr>
      <w:color w:val="800080"/>
      <w:u w:val="single"/>
    </w:rPr>
  </w:style>
  <w:style w:type="table" w:customStyle="1" w:styleId="112">
    <w:name w:val="Сетка таблицы112"/>
    <w:basedOn w:val="a2"/>
    <w:next w:val="a8"/>
    <w:uiPriority w:val="59"/>
    <w:rsid w:val="0001050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2"/>
    <w:uiPriority w:val="59"/>
    <w:rsid w:val="0001050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next w:val="a8"/>
    <w:uiPriority w:val="59"/>
    <w:rsid w:val="000105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89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3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milyakhova@mail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birat.manapova@mail.ru" TargetMode="External"/><Relationship Id="rId17" Type="http://schemas.openxmlformats.org/officeDocument/2006/relationships/hyperlink" Target="http://www.pravoteka.ru/enc/383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chool_651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lailina-azovo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zumrud-arslanbekova@mail.ru" TargetMode="External"/><Relationship Id="rId10" Type="http://schemas.openxmlformats.org/officeDocument/2006/relationships/hyperlink" Target="mailto:uzairova1956@mai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napova1982@yandex.ru" TargetMode="External"/><Relationship Id="rId14" Type="http://schemas.openxmlformats.org/officeDocument/2006/relationships/hyperlink" Target="mailto:ilmedinov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9B8E5-8163-4B20-AB65-A26216C2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29</Pages>
  <Words>9333</Words>
  <Characters>53201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лщьз</cp:lastModifiedBy>
  <cp:revision>3</cp:revision>
  <cp:lastPrinted>2019-07-30T08:22:00Z</cp:lastPrinted>
  <dcterms:created xsi:type="dcterms:W3CDTF">2019-07-30T08:35:00Z</dcterms:created>
  <dcterms:modified xsi:type="dcterms:W3CDTF">2019-10-09T22:19:00Z</dcterms:modified>
</cp:coreProperties>
</file>